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04" w:rsidRPr="00A91A5F" w:rsidRDefault="00834204" w:rsidP="00834204">
      <w:pPr>
        <w:jc w:val="center"/>
        <w:rPr>
          <w:b/>
          <w:sz w:val="26"/>
          <w:szCs w:val="26"/>
        </w:rPr>
      </w:pPr>
      <w:r w:rsidRPr="00A91A5F">
        <w:rPr>
          <w:b/>
          <w:sz w:val="26"/>
          <w:szCs w:val="26"/>
        </w:rPr>
        <w:t>Approved Course Pattern</w:t>
      </w:r>
    </w:p>
    <w:p w:rsidR="00834204" w:rsidRPr="00A91A5F" w:rsidRDefault="00834204" w:rsidP="00834204">
      <w:pPr>
        <w:jc w:val="center"/>
        <w:rPr>
          <w:b/>
          <w:sz w:val="26"/>
          <w:szCs w:val="26"/>
        </w:rPr>
      </w:pPr>
      <w:r w:rsidRPr="00A91A5F">
        <w:rPr>
          <w:b/>
          <w:sz w:val="26"/>
          <w:szCs w:val="26"/>
        </w:rPr>
        <w:t xml:space="preserve">In M. Tech. Atmospheric Science: </w:t>
      </w:r>
      <w:proofErr w:type="spellStart"/>
      <w:r w:rsidRPr="00A91A5F">
        <w:rPr>
          <w:b/>
          <w:sz w:val="26"/>
          <w:szCs w:val="26"/>
        </w:rPr>
        <w:t>w.e.f</w:t>
      </w:r>
      <w:proofErr w:type="spellEnd"/>
      <w:r w:rsidRPr="00A91A5F">
        <w:rPr>
          <w:b/>
          <w:sz w:val="26"/>
          <w:szCs w:val="26"/>
        </w:rPr>
        <w:t>. 2008-2009 academic year.</w:t>
      </w:r>
    </w:p>
    <w:p w:rsidR="00834204" w:rsidRPr="00230A54" w:rsidRDefault="00834204" w:rsidP="00834204">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906"/>
        <w:gridCol w:w="856"/>
        <w:gridCol w:w="999"/>
        <w:gridCol w:w="857"/>
        <w:gridCol w:w="857"/>
      </w:tblGrid>
      <w:tr w:rsidR="00834204" w:rsidRPr="00961089" w:rsidTr="00472408">
        <w:trPr>
          <w:trHeight w:val="267"/>
        </w:trPr>
        <w:tc>
          <w:tcPr>
            <w:tcW w:w="3117" w:type="pct"/>
            <w:vMerge w:val="restart"/>
            <w:tcBorders>
              <w:top w:val="single" w:sz="4" w:space="0" w:color="auto"/>
              <w:left w:val="single" w:sz="4" w:space="0" w:color="auto"/>
              <w:right w:val="single" w:sz="4" w:space="0" w:color="auto"/>
            </w:tcBorders>
            <w:vAlign w:val="center"/>
          </w:tcPr>
          <w:p w:rsidR="00834204" w:rsidRPr="00961089" w:rsidRDefault="00834204" w:rsidP="00472408">
            <w:pPr>
              <w:pStyle w:val="Heading1"/>
              <w:jc w:val="center"/>
              <w:rPr>
                <w:rFonts w:ascii="Times New Roman" w:hAnsi="Times New Roman" w:cs="Times New Roman"/>
                <w:sz w:val="18"/>
                <w:szCs w:val="18"/>
              </w:rPr>
            </w:pPr>
            <w:r w:rsidRPr="00961089">
              <w:rPr>
                <w:rFonts w:ascii="Times New Roman" w:hAnsi="Times New Roman" w:cs="Times New Roman"/>
                <w:sz w:val="18"/>
                <w:szCs w:val="18"/>
              </w:rPr>
              <w:t xml:space="preserve">M. Tech. Atmospheric Science </w:t>
            </w:r>
          </w:p>
          <w:p w:rsidR="00834204" w:rsidRPr="00961089" w:rsidRDefault="00834204" w:rsidP="00472408">
            <w:pPr>
              <w:pStyle w:val="Heading1"/>
              <w:jc w:val="center"/>
              <w:rPr>
                <w:rFonts w:ascii="Times New Roman" w:hAnsi="Times New Roman" w:cs="Times New Roman"/>
                <w:sz w:val="18"/>
                <w:szCs w:val="18"/>
              </w:rPr>
            </w:pPr>
            <w:r w:rsidRPr="00961089">
              <w:rPr>
                <w:rFonts w:ascii="Times New Roman" w:hAnsi="Times New Roman" w:cs="Times New Roman"/>
                <w:sz w:val="18"/>
                <w:szCs w:val="18"/>
              </w:rPr>
              <w:t>Course No. &amp; Title</w:t>
            </w:r>
          </w:p>
        </w:tc>
        <w:tc>
          <w:tcPr>
            <w:tcW w:w="452" w:type="pct"/>
            <w:vMerge w:val="restar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b/>
                <w:sz w:val="18"/>
                <w:szCs w:val="18"/>
              </w:rPr>
            </w:pPr>
            <w:r w:rsidRPr="00961089">
              <w:rPr>
                <w:b/>
                <w:sz w:val="18"/>
                <w:szCs w:val="18"/>
              </w:rPr>
              <w:t>Sessional marks</w:t>
            </w:r>
          </w:p>
        </w:tc>
        <w:tc>
          <w:tcPr>
            <w:tcW w:w="527" w:type="pct"/>
            <w:vMerge w:val="restar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b/>
                <w:sz w:val="18"/>
                <w:szCs w:val="18"/>
              </w:rPr>
            </w:pPr>
            <w:r w:rsidRPr="00961089">
              <w:rPr>
                <w:b/>
                <w:sz w:val="18"/>
                <w:szCs w:val="18"/>
              </w:rPr>
              <w:t>Semester end marks</w:t>
            </w:r>
          </w:p>
        </w:tc>
        <w:tc>
          <w:tcPr>
            <w:tcW w:w="452" w:type="pct"/>
            <w:vMerge w:val="restar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b/>
                <w:sz w:val="18"/>
                <w:szCs w:val="18"/>
              </w:rPr>
            </w:pPr>
            <w:r w:rsidRPr="00961089">
              <w:rPr>
                <w:b/>
                <w:sz w:val="18"/>
                <w:szCs w:val="18"/>
              </w:rPr>
              <w:t>Total</w:t>
            </w:r>
          </w:p>
        </w:tc>
        <w:tc>
          <w:tcPr>
            <w:tcW w:w="452" w:type="pct"/>
            <w:vMerge w:val="restar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b/>
                <w:sz w:val="18"/>
                <w:szCs w:val="18"/>
              </w:rPr>
            </w:pPr>
            <w:r w:rsidRPr="00961089">
              <w:rPr>
                <w:b/>
                <w:sz w:val="18"/>
                <w:szCs w:val="18"/>
              </w:rPr>
              <w:t>Credits</w:t>
            </w:r>
          </w:p>
        </w:tc>
      </w:tr>
      <w:tr w:rsidR="00834204" w:rsidRPr="00961089" w:rsidTr="00472408">
        <w:trPr>
          <w:trHeight w:val="208"/>
        </w:trPr>
        <w:tc>
          <w:tcPr>
            <w:tcW w:w="3117" w:type="pct"/>
            <w:vMerge/>
            <w:tcBorders>
              <w:left w:val="single" w:sz="4" w:space="0" w:color="auto"/>
              <w:bottom w:val="single" w:sz="4" w:space="0" w:color="auto"/>
              <w:right w:val="single" w:sz="4" w:space="0" w:color="auto"/>
            </w:tcBorders>
          </w:tcPr>
          <w:p w:rsidR="00834204" w:rsidRPr="00961089" w:rsidRDefault="00834204" w:rsidP="00472408">
            <w:pPr>
              <w:rPr>
                <w:b/>
                <w:bCs/>
                <w:sz w:val="18"/>
                <w:szCs w:val="18"/>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834204" w:rsidRPr="00961089" w:rsidRDefault="00834204" w:rsidP="00472408">
            <w:pPr>
              <w:rPr>
                <w:b/>
                <w:sz w:val="18"/>
                <w:szCs w:val="18"/>
              </w:rPr>
            </w:pPr>
          </w:p>
        </w:tc>
        <w:tc>
          <w:tcPr>
            <w:tcW w:w="527" w:type="pct"/>
            <w:vMerge/>
            <w:tcBorders>
              <w:top w:val="single" w:sz="4" w:space="0" w:color="auto"/>
              <w:left w:val="single" w:sz="4" w:space="0" w:color="auto"/>
              <w:bottom w:val="single" w:sz="4" w:space="0" w:color="auto"/>
              <w:right w:val="single" w:sz="4" w:space="0" w:color="auto"/>
            </w:tcBorders>
            <w:vAlign w:val="center"/>
          </w:tcPr>
          <w:p w:rsidR="00834204" w:rsidRPr="00961089" w:rsidRDefault="00834204" w:rsidP="00472408">
            <w:pPr>
              <w:rPr>
                <w:b/>
                <w:sz w:val="18"/>
                <w:szCs w:val="18"/>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834204" w:rsidRPr="00961089" w:rsidRDefault="00834204" w:rsidP="00472408">
            <w:pPr>
              <w:rPr>
                <w:b/>
                <w:sz w:val="18"/>
                <w:szCs w:val="18"/>
              </w:rPr>
            </w:pPr>
          </w:p>
        </w:tc>
        <w:tc>
          <w:tcPr>
            <w:tcW w:w="452" w:type="pct"/>
            <w:vMerge/>
            <w:tcBorders>
              <w:top w:val="single" w:sz="4" w:space="0" w:color="auto"/>
              <w:left w:val="single" w:sz="4" w:space="0" w:color="auto"/>
              <w:bottom w:val="single" w:sz="4" w:space="0" w:color="auto"/>
              <w:right w:val="single" w:sz="4" w:space="0" w:color="auto"/>
            </w:tcBorders>
            <w:vAlign w:val="center"/>
          </w:tcPr>
          <w:p w:rsidR="00834204" w:rsidRPr="00961089" w:rsidRDefault="00834204" w:rsidP="00472408">
            <w:pPr>
              <w:rPr>
                <w:b/>
                <w:sz w:val="18"/>
                <w:szCs w:val="18"/>
              </w:rPr>
            </w:pPr>
          </w:p>
        </w:tc>
      </w:tr>
      <w:tr w:rsidR="00834204" w:rsidRPr="00961089" w:rsidTr="00472408">
        <w:trPr>
          <w:trHeight w:val="121"/>
        </w:trPr>
        <w:tc>
          <w:tcPr>
            <w:tcW w:w="3117" w:type="pct"/>
            <w:tcBorders>
              <w:top w:val="single" w:sz="4" w:space="0" w:color="auto"/>
              <w:left w:val="single" w:sz="4" w:space="0" w:color="auto"/>
              <w:bottom w:val="single" w:sz="4" w:space="0" w:color="auto"/>
              <w:right w:val="single" w:sz="4" w:space="0" w:color="auto"/>
            </w:tcBorders>
            <w:vAlign w:val="center"/>
          </w:tcPr>
          <w:p w:rsidR="00834204" w:rsidRPr="00961089" w:rsidRDefault="00834204" w:rsidP="00472408">
            <w:pPr>
              <w:jc w:val="center"/>
              <w:rPr>
                <w:sz w:val="18"/>
                <w:szCs w:val="18"/>
              </w:rPr>
            </w:pPr>
            <w:r w:rsidRPr="00961089">
              <w:rPr>
                <w:b/>
                <w:sz w:val="18"/>
                <w:szCs w:val="18"/>
              </w:rPr>
              <w:t>I Semester</w:t>
            </w:r>
            <w:r w:rsidRPr="00961089">
              <w:rPr>
                <w:sz w:val="18"/>
                <w:szCs w:val="18"/>
              </w:rPr>
              <w:t>:</w:t>
            </w:r>
          </w:p>
        </w:tc>
        <w:tc>
          <w:tcPr>
            <w:tcW w:w="452" w:type="pct"/>
            <w:vMerge w:val="restart"/>
            <w:tcBorders>
              <w:top w:val="single" w:sz="4" w:space="0" w:color="auto"/>
              <w:left w:val="single" w:sz="4" w:space="0" w:color="auto"/>
              <w:right w:val="single" w:sz="4" w:space="0" w:color="auto"/>
            </w:tcBorders>
            <w:noWrap/>
            <w:tcMar>
              <w:top w:w="0" w:type="dxa"/>
              <w:left w:w="43" w:type="dxa"/>
              <w:bottom w:w="0" w:type="dxa"/>
              <w:right w:w="43" w:type="dxa"/>
            </w:tcMar>
            <w:vAlign w:val="bottom"/>
          </w:tcPr>
          <w:p w:rsidR="00834204" w:rsidRPr="00961089" w:rsidRDefault="00834204" w:rsidP="00472408">
            <w:pPr>
              <w:jc w:val="center"/>
              <w:rPr>
                <w:sz w:val="18"/>
                <w:szCs w:val="18"/>
              </w:rPr>
            </w:pPr>
            <w:r w:rsidRPr="00961089">
              <w:rPr>
                <w:sz w:val="18"/>
                <w:szCs w:val="18"/>
              </w:rPr>
              <w:t>30</w:t>
            </w:r>
          </w:p>
        </w:tc>
        <w:tc>
          <w:tcPr>
            <w:tcW w:w="527" w:type="pct"/>
            <w:vMerge w:val="restart"/>
            <w:tcBorders>
              <w:top w:val="single" w:sz="4" w:space="0" w:color="auto"/>
              <w:left w:val="single" w:sz="4" w:space="0" w:color="auto"/>
              <w:right w:val="single" w:sz="4" w:space="0" w:color="auto"/>
            </w:tcBorders>
            <w:noWrap/>
            <w:tcMar>
              <w:top w:w="0" w:type="dxa"/>
              <w:left w:w="43" w:type="dxa"/>
              <w:bottom w:w="0" w:type="dxa"/>
              <w:right w:w="43" w:type="dxa"/>
            </w:tcMar>
            <w:vAlign w:val="bottom"/>
          </w:tcPr>
          <w:p w:rsidR="00834204" w:rsidRPr="00961089" w:rsidRDefault="00834204" w:rsidP="00472408">
            <w:pPr>
              <w:jc w:val="center"/>
              <w:rPr>
                <w:sz w:val="18"/>
                <w:szCs w:val="18"/>
              </w:rPr>
            </w:pPr>
            <w:r w:rsidRPr="00961089">
              <w:rPr>
                <w:sz w:val="18"/>
                <w:szCs w:val="18"/>
              </w:rPr>
              <w:t>70</w:t>
            </w:r>
          </w:p>
        </w:tc>
        <w:tc>
          <w:tcPr>
            <w:tcW w:w="452" w:type="pct"/>
            <w:vMerge w:val="restart"/>
            <w:tcBorders>
              <w:top w:val="single" w:sz="4" w:space="0" w:color="auto"/>
              <w:left w:val="single" w:sz="4" w:space="0" w:color="auto"/>
              <w:right w:val="single" w:sz="4" w:space="0" w:color="auto"/>
            </w:tcBorders>
            <w:noWrap/>
            <w:tcMar>
              <w:top w:w="0" w:type="dxa"/>
              <w:left w:w="43" w:type="dxa"/>
              <w:bottom w:w="0" w:type="dxa"/>
              <w:right w:w="43" w:type="dxa"/>
            </w:tcMar>
            <w:vAlign w:val="bottom"/>
          </w:tcPr>
          <w:p w:rsidR="00834204" w:rsidRPr="00961089" w:rsidRDefault="00834204" w:rsidP="00472408">
            <w:pPr>
              <w:jc w:val="center"/>
              <w:rPr>
                <w:sz w:val="18"/>
                <w:szCs w:val="18"/>
              </w:rPr>
            </w:pPr>
            <w:r w:rsidRPr="00961089">
              <w:rPr>
                <w:sz w:val="18"/>
                <w:szCs w:val="18"/>
              </w:rPr>
              <w:t>100</w:t>
            </w:r>
          </w:p>
        </w:tc>
        <w:tc>
          <w:tcPr>
            <w:tcW w:w="452" w:type="pct"/>
            <w:vMerge w:val="restart"/>
            <w:tcBorders>
              <w:top w:val="single" w:sz="4" w:space="0" w:color="auto"/>
              <w:left w:val="single" w:sz="4" w:space="0" w:color="auto"/>
              <w:right w:val="single" w:sz="4" w:space="0" w:color="auto"/>
            </w:tcBorders>
            <w:noWrap/>
            <w:tcMar>
              <w:top w:w="0" w:type="dxa"/>
              <w:left w:w="43" w:type="dxa"/>
              <w:bottom w:w="0" w:type="dxa"/>
              <w:right w:w="43" w:type="dxa"/>
            </w:tcMar>
            <w:vAlign w:val="bottom"/>
          </w:tcPr>
          <w:p w:rsidR="00834204" w:rsidRPr="00961089" w:rsidRDefault="00834204" w:rsidP="00472408">
            <w:pPr>
              <w:jc w:val="center"/>
              <w:rPr>
                <w:sz w:val="18"/>
                <w:szCs w:val="18"/>
              </w:rPr>
            </w:pPr>
            <w:r w:rsidRPr="00961089">
              <w:rPr>
                <w:sz w:val="18"/>
                <w:szCs w:val="18"/>
              </w:rPr>
              <w:t>4</w:t>
            </w:r>
          </w:p>
        </w:tc>
      </w:tr>
      <w:tr w:rsidR="00834204" w:rsidRPr="00961089" w:rsidTr="00472408">
        <w:trPr>
          <w:trHeight w:val="90"/>
        </w:trPr>
        <w:tc>
          <w:tcPr>
            <w:tcW w:w="3117" w:type="pct"/>
            <w:tcBorders>
              <w:top w:val="single" w:sz="4" w:space="0" w:color="auto"/>
              <w:left w:val="single" w:sz="4" w:space="0" w:color="auto"/>
              <w:bottom w:val="single" w:sz="4" w:space="0" w:color="auto"/>
              <w:right w:val="single" w:sz="4" w:space="0" w:color="auto"/>
            </w:tcBorders>
            <w:vAlign w:val="bottom"/>
          </w:tcPr>
          <w:p w:rsidR="00834204" w:rsidRPr="00961089" w:rsidRDefault="00834204" w:rsidP="00472408">
            <w:pPr>
              <w:jc w:val="center"/>
              <w:rPr>
                <w:b/>
                <w:sz w:val="18"/>
                <w:szCs w:val="18"/>
              </w:rPr>
            </w:pPr>
            <w:r w:rsidRPr="00961089">
              <w:rPr>
                <w:b/>
                <w:sz w:val="18"/>
                <w:szCs w:val="18"/>
              </w:rPr>
              <w:t>Theory:</w:t>
            </w:r>
          </w:p>
        </w:tc>
        <w:tc>
          <w:tcPr>
            <w:tcW w:w="452" w:type="pct"/>
            <w:vMerge/>
            <w:tcBorders>
              <w:left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c>
          <w:tcPr>
            <w:tcW w:w="527" w:type="pct"/>
            <w:vMerge/>
            <w:tcBorders>
              <w:left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c>
          <w:tcPr>
            <w:tcW w:w="452" w:type="pct"/>
            <w:vMerge/>
            <w:tcBorders>
              <w:left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c>
          <w:tcPr>
            <w:tcW w:w="452" w:type="pct"/>
            <w:vMerge/>
            <w:tcBorders>
              <w:left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r>
      <w:tr w:rsidR="00834204" w:rsidRPr="00961089" w:rsidTr="00472408">
        <w:trPr>
          <w:trHeight w:val="70"/>
        </w:trPr>
        <w:tc>
          <w:tcPr>
            <w:tcW w:w="3117" w:type="pct"/>
            <w:tcBorders>
              <w:top w:val="single" w:sz="4" w:space="0" w:color="auto"/>
              <w:left w:val="single" w:sz="4" w:space="0" w:color="auto"/>
              <w:bottom w:val="single" w:sz="4" w:space="0" w:color="auto"/>
              <w:right w:val="single" w:sz="4" w:space="0" w:color="auto"/>
            </w:tcBorders>
            <w:vAlign w:val="center"/>
          </w:tcPr>
          <w:p w:rsidR="00834204" w:rsidRPr="00961089" w:rsidRDefault="00834204" w:rsidP="00472408">
            <w:pPr>
              <w:rPr>
                <w:b/>
                <w:sz w:val="18"/>
                <w:szCs w:val="18"/>
              </w:rPr>
            </w:pPr>
            <w:r w:rsidRPr="00961089">
              <w:rPr>
                <w:b/>
                <w:sz w:val="18"/>
                <w:szCs w:val="18"/>
              </w:rPr>
              <w:t>AS–501</w:t>
            </w:r>
            <w:r w:rsidRPr="00961089">
              <w:rPr>
                <w:sz w:val="18"/>
                <w:szCs w:val="18"/>
              </w:rPr>
              <w:t xml:space="preserve"> </w:t>
            </w:r>
            <w:r w:rsidRPr="003E40A5">
              <w:rPr>
                <w:sz w:val="20"/>
                <w:szCs w:val="20"/>
              </w:rPr>
              <w:t>Physics of the Atmosphere</w:t>
            </w:r>
          </w:p>
        </w:tc>
        <w:tc>
          <w:tcPr>
            <w:tcW w:w="452" w:type="pct"/>
            <w:vMerge/>
            <w:tcBorders>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c>
          <w:tcPr>
            <w:tcW w:w="527" w:type="pct"/>
            <w:vMerge/>
            <w:tcBorders>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c>
          <w:tcPr>
            <w:tcW w:w="452" w:type="pct"/>
            <w:vMerge/>
            <w:tcBorders>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c>
          <w:tcPr>
            <w:tcW w:w="452" w:type="pct"/>
            <w:vMerge/>
            <w:tcBorders>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r>
      <w:tr w:rsidR="00834204" w:rsidRPr="00961089" w:rsidTr="00472408">
        <w:trPr>
          <w:trHeight w:val="70"/>
        </w:trPr>
        <w:tc>
          <w:tcPr>
            <w:tcW w:w="3117" w:type="pct"/>
            <w:tcBorders>
              <w:top w:val="single" w:sz="4" w:space="0" w:color="auto"/>
              <w:left w:val="single" w:sz="4" w:space="0" w:color="auto"/>
              <w:bottom w:val="single" w:sz="4" w:space="0" w:color="auto"/>
              <w:right w:val="single" w:sz="4" w:space="0" w:color="auto"/>
            </w:tcBorders>
            <w:vAlign w:val="center"/>
          </w:tcPr>
          <w:p w:rsidR="00834204" w:rsidRPr="00961089" w:rsidRDefault="00834204" w:rsidP="00472408">
            <w:pPr>
              <w:rPr>
                <w:b/>
                <w:sz w:val="18"/>
                <w:szCs w:val="18"/>
              </w:rPr>
            </w:pPr>
            <w:r w:rsidRPr="00961089">
              <w:rPr>
                <w:b/>
                <w:sz w:val="18"/>
                <w:szCs w:val="18"/>
              </w:rPr>
              <w:t>AS–502</w:t>
            </w:r>
            <w:r>
              <w:rPr>
                <w:b/>
                <w:sz w:val="18"/>
                <w:szCs w:val="18"/>
              </w:rPr>
              <w:t xml:space="preserve"> </w:t>
            </w:r>
            <w:r w:rsidRPr="005A0AAF">
              <w:rPr>
                <w:sz w:val="20"/>
                <w:szCs w:val="20"/>
              </w:rPr>
              <w:t>Ocean-Atmosphere Interaction</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30</w:t>
            </w:r>
          </w:p>
        </w:tc>
        <w:tc>
          <w:tcPr>
            <w:tcW w:w="527"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70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100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4</w:t>
            </w:r>
          </w:p>
        </w:tc>
      </w:tr>
      <w:tr w:rsidR="00834204" w:rsidRPr="00961089" w:rsidTr="00472408">
        <w:trPr>
          <w:trHeight w:val="153"/>
        </w:trPr>
        <w:tc>
          <w:tcPr>
            <w:tcW w:w="3117" w:type="pct"/>
            <w:tcBorders>
              <w:top w:val="single" w:sz="4" w:space="0" w:color="auto"/>
              <w:left w:val="single" w:sz="4" w:space="0" w:color="auto"/>
              <w:bottom w:val="single" w:sz="4" w:space="0" w:color="auto"/>
              <w:right w:val="single" w:sz="4" w:space="0" w:color="auto"/>
            </w:tcBorders>
            <w:vAlign w:val="center"/>
          </w:tcPr>
          <w:p w:rsidR="00834204" w:rsidRPr="00961089" w:rsidRDefault="00834204" w:rsidP="00472408">
            <w:pPr>
              <w:rPr>
                <w:b/>
                <w:sz w:val="18"/>
                <w:szCs w:val="18"/>
              </w:rPr>
            </w:pPr>
            <w:r w:rsidRPr="00961089">
              <w:rPr>
                <w:b/>
                <w:sz w:val="18"/>
                <w:szCs w:val="18"/>
              </w:rPr>
              <w:t>AS–50</w:t>
            </w:r>
            <w:r>
              <w:rPr>
                <w:b/>
                <w:sz w:val="18"/>
                <w:szCs w:val="18"/>
              </w:rPr>
              <w:t>3</w:t>
            </w:r>
            <w:r w:rsidRPr="00961089">
              <w:rPr>
                <w:sz w:val="18"/>
                <w:szCs w:val="18"/>
              </w:rPr>
              <w:t xml:space="preserve"> </w:t>
            </w:r>
            <w:r w:rsidRPr="005A0AAF">
              <w:rPr>
                <w:sz w:val="20"/>
                <w:szCs w:val="20"/>
              </w:rPr>
              <w:t>Physics &amp; Dynamics of Oceans</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Pr>
                <w:sz w:val="18"/>
                <w:szCs w:val="18"/>
              </w:rPr>
              <w:t>30</w:t>
            </w:r>
          </w:p>
        </w:tc>
        <w:tc>
          <w:tcPr>
            <w:tcW w:w="527"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Pr>
                <w:sz w:val="18"/>
                <w:szCs w:val="18"/>
              </w:rPr>
              <w:t>70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Pr>
                <w:sz w:val="18"/>
                <w:szCs w:val="18"/>
              </w:rPr>
              <w:t>100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4</w:t>
            </w:r>
          </w:p>
        </w:tc>
      </w:tr>
      <w:tr w:rsidR="00834204" w:rsidRPr="00961089" w:rsidTr="00472408">
        <w:trPr>
          <w:trHeight w:val="171"/>
        </w:trPr>
        <w:tc>
          <w:tcPr>
            <w:tcW w:w="3117" w:type="pct"/>
            <w:tcBorders>
              <w:top w:val="single" w:sz="4" w:space="0" w:color="auto"/>
              <w:left w:val="single" w:sz="4" w:space="0" w:color="auto"/>
              <w:bottom w:val="single" w:sz="4" w:space="0" w:color="auto"/>
              <w:right w:val="single" w:sz="4" w:space="0" w:color="auto"/>
            </w:tcBorders>
          </w:tcPr>
          <w:p w:rsidR="00834204" w:rsidRPr="00961089" w:rsidRDefault="00834204" w:rsidP="00472408">
            <w:pPr>
              <w:rPr>
                <w:b/>
                <w:sz w:val="18"/>
                <w:szCs w:val="18"/>
              </w:rPr>
            </w:pPr>
            <w:r w:rsidRPr="00961089">
              <w:rPr>
                <w:b/>
                <w:sz w:val="18"/>
                <w:szCs w:val="18"/>
              </w:rPr>
              <w:t>AS–50</w:t>
            </w:r>
            <w:r>
              <w:rPr>
                <w:b/>
                <w:sz w:val="18"/>
                <w:szCs w:val="18"/>
              </w:rPr>
              <w:t>4</w:t>
            </w:r>
            <w:r w:rsidRPr="00961089">
              <w:rPr>
                <w:sz w:val="18"/>
                <w:szCs w:val="18"/>
              </w:rPr>
              <w:t xml:space="preserve"> </w:t>
            </w:r>
            <w:r w:rsidRPr="00295B1E">
              <w:rPr>
                <w:sz w:val="18"/>
                <w:szCs w:val="18"/>
              </w:rPr>
              <w:t xml:space="preserve"> Data Processing Methods in Atmospheric and Oceanic Sciences</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tcPr>
          <w:p w:rsidR="00834204" w:rsidRPr="00961089" w:rsidRDefault="00834204" w:rsidP="00472408">
            <w:pPr>
              <w:jc w:val="center"/>
              <w:rPr>
                <w:sz w:val="18"/>
                <w:szCs w:val="18"/>
              </w:rPr>
            </w:pPr>
            <w:r w:rsidRPr="00961089">
              <w:rPr>
                <w:sz w:val="18"/>
                <w:szCs w:val="18"/>
              </w:rPr>
              <w:t>30</w:t>
            </w:r>
          </w:p>
        </w:tc>
        <w:tc>
          <w:tcPr>
            <w:tcW w:w="527"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tcPr>
          <w:p w:rsidR="00834204" w:rsidRPr="00961089" w:rsidRDefault="00834204" w:rsidP="00472408">
            <w:pPr>
              <w:jc w:val="center"/>
              <w:rPr>
                <w:sz w:val="18"/>
                <w:szCs w:val="18"/>
              </w:rPr>
            </w:pPr>
            <w:r w:rsidRPr="00961089">
              <w:rPr>
                <w:sz w:val="18"/>
                <w:szCs w:val="18"/>
              </w:rPr>
              <w:t>70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tcPr>
          <w:p w:rsidR="00834204" w:rsidRPr="00961089" w:rsidRDefault="00834204" w:rsidP="00472408">
            <w:pPr>
              <w:jc w:val="center"/>
              <w:rPr>
                <w:sz w:val="18"/>
                <w:szCs w:val="18"/>
              </w:rPr>
            </w:pPr>
            <w:r w:rsidRPr="00961089">
              <w:rPr>
                <w:sz w:val="18"/>
                <w:szCs w:val="18"/>
              </w:rPr>
              <w:t>100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tcPr>
          <w:p w:rsidR="00834204" w:rsidRPr="00961089" w:rsidRDefault="00834204" w:rsidP="00472408">
            <w:pPr>
              <w:jc w:val="center"/>
              <w:rPr>
                <w:sz w:val="18"/>
                <w:szCs w:val="18"/>
              </w:rPr>
            </w:pPr>
            <w:r w:rsidRPr="00961089">
              <w:rPr>
                <w:sz w:val="18"/>
                <w:szCs w:val="18"/>
              </w:rPr>
              <w:t>4</w:t>
            </w:r>
          </w:p>
        </w:tc>
      </w:tr>
      <w:tr w:rsidR="00834204" w:rsidRPr="00961089" w:rsidTr="00472408">
        <w:trPr>
          <w:trHeight w:val="171"/>
        </w:trPr>
        <w:tc>
          <w:tcPr>
            <w:tcW w:w="3117" w:type="pct"/>
            <w:tcBorders>
              <w:top w:val="single" w:sz="4" w:space="0" w:color="auto"/>
              <w:left w:val="single" w:sz="4" w:space="0" w:color="auto"/>
              <w:bottom w:val="single" w:sz="4" w:space="0" w:color="auto"/>
              <w:right w:val="single" w:sz="4" w:space="0" w:color="auto"/>
            </w:tcBorders>
            <w:vAlign w:val="center"/>
          </w:tcPr>
          <w:p w:rsidR="00834204" w:rsidRPr="00961089" w:rsidRDefault="00834204" w:rsidP="00472408">
            <w:pPr>
              <w:rPr>
                <w:b/>
                <w:sz w:val="18"/>
                <w:szCs w:val="18"/>
              </w:rPr>
            </w:pPr>
            <w:r w:rsidRPr="00961089">
              <w:rPr>
                <w:b/>
                <w:sz w:val="18"/>
                <w:szCs w:val="18"/>
              </w:rPr>
              <w:t>AS–50</w:t>
            </w:r>
            <w:r>
              <w:rPr>
                <w:b/>
                <w:sz w:val="18"/>
                <w:szCs w:val="18"/>
              </w:rPr>
              <w:t>5</w:t>
            </w:r>
            <w:r w:rsidRPr="005A0AAF">
              <w:rPr>
                <w:sz w:val="20"/>
                <w:szCs w:val="20"/>
              </w:rPr>
              <w:t xml:space="preserve"> Geophysical Fluid Dynamics</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bottom"/>
          </w:tcPr>
          <w:p w:rsidR="00834204" w:rsidRPr="00961089" w:rsidRDefault="00834204" w:rsidP="00472408">
            <w:pPr>
              <w:jc w:val="center"/>
              <w:rPr>
                <w:sz w:val="18"/>
                <w:szCs w:val="18"/>
              </w:rPr>
            </w:pPr>
            <w:r w:rsidRPr="00961089">
              <w:rPr>
                <w:sz w:val="18"/>
                <w:szCs w:val="18"/>
              </w:rPr>
              <w:t>30</w:t>
            </w:r>
          </w:p>
        </w:tc>
        <w:tc>
          <w:tcPr>
            <w:tcW w:w="527"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bottom"/>
          </w:tcPr>
          <w:p w:rsidR="00834204" w:rsidRPr="00961089" w:rsidRDefault="00834204" w:rsidP="00472408">
            <w:pPr>
              <w:jc w:val="center"/>
              <w:rPr>
                <w:sz w:val="18"/>
                <w:szCs w:val="18"/>
              </w:rPr>
            </w:pPr>
            <w:r w:rsidRPr="00961089">
              <w:rPr>
                <w:sz w:val="18"/>
                <w:szCs w:val="18"/>
              </w:rPr>
              <w:t>70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bottom"/>
          </w:tcPr>
          <w:p w:rsidR="00834204" w:rsidRPr="00961089" w:rsidRDefault="00834204" w:rsidP="00472408">
            <w:pPr>
              <w:jc w:val="center"/>
              <w:rPr>
                <w:sz w:val="18"/>
                <w:szCs w:val="18"/>
              </w:rPr>
            </w:pPr>
            <w:r>
              <w:rPr>
                <w:sz w:val="18"/>
                <w:szCs w:val="18"/>
              </w:rPr>
              <w:t>100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bottom"/>
          </w:tcPr>
          <w:p w:rsidR="00834204" w:rsidRPr="00961089" w:rsidRDefault="00834204" w:rsidP="00472408">
            <w:pPr>
              <w:jc w:val="center"/>
              <w:rPr>
                <w:sz w:val="18"/>
                <w:szCs w:val="18"/>
              </w:rPr>
            </w:pPr>
            <w:r>
              <w:rPr>
                <w:sz w:val="18"/>
                <w:szCs w:val="18"/>
              </w:rPr>
              <w:t>4</w:t>
            </w:r>
          </w:p>
        </w:tc>
      </w:tr>
      <w:tr w:rsidR="00834204" w:rsidRPr="00961089" w:rsidTr="00472408">
        <w:trPr>
          <w:trHeight w:val="171"/>
        </w:trPr>
        <w:tc>
          <w:tcPr>
            <w:tcW w:w="3117" w:type="pct"/>
            <w:tcBorders>
              <w:top w:val="single" w:sz="4" w:space="0" w:color="auto"/>
              <w:left w:val="single" w:sz="4" w:space="0" w:color="auto"/>
              <w:bottom w:val="single" w:sz="4" w:space="0" w:color="auto"/>
              <w:right w:val="single" w:sz="4" w:space="0" w:color="auto"/>
            </w:tcBorders>
            <w:vAlign w:val="center"/>
          </w:tcPr>
          <w:p w:rsidR="00834204" w:rsidRPr="00961089" w:rsidRDefault="00834204" w:rsidP="00472408">
            <w:pPr>
              <w:rPr>
                <w:b/>
                <w:sz w:val="18"/>
                <w:szCs w:val="18"/>
              </w:rPr>
            </w:pPr>
            <w:r w:rsidRPr="00961089">
              <w:rPr>
                <w:b/>
                <w:sz w:val="18"/>
                <w:szCs w:val="18"/>
              </w:rPr>
              <w:t>AS–50</w:t>
            </w:r>
            <w:r>
              <w:rPr>
                <w:b/>
                <w:sz w:val="18"/>
                <w:szCs w:val="18"/>
              </w:rPr>
              <w:t>6</w:t>
            </w:r>
            <w:r w:rsidRPr="005A0AAF">
              <w:rPr>
                <w:sz w:val="20"/>
                <w:szCs w:val="20"/>
              </w:rPr>
              <w:t xml:space="preserve"> Dynamics of the Atmosphere</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bottom"/>
          </w:tcPr>
          <w:p w:rsidR="00834204" w:rsidRPr="00961089" w:rsidRDefault="00834204" w:rsidP="00472408">
            <w:pPr>
              <w:jc w:val="center"/>
              <w:rPr>
                <w:sz w:val="18"/>
                <w:szCs w:val="18"/>
              </w:rPr>
            </w:pPr>
            <w:r w:rsidRPr="00961089">
              <w:rPr>
                <w:sz w:val="18"/>
                <w:szCs w:val="18"/>
              </w:rPr>
              <w:t>30</w:t>
            </w:r>
          </w:p>
        </w:tc>
        <w:tc>
          <w:tcPr>
            <w:tcW w:w="527"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bottom"/>
          </w:tcPr>
          <w:p w:rsidR="00834204" w:rsidRPr="00961089" w:rsidRDefault="00834204" w:rsidP="00472408">
            <w:pPr>
              <w:jc w:val="center"/>
              <w:rPr>
                <w:sz w:val="18"/>
                <w:szCs w:val="18"/>
              </w:rPr>
            </w:pPr>
            <w:r w:rsidRPr="00961089">
              <w:rPr>
                <w:sz w:val="18"/>
                <w:szCs w:val="18"/>
              </w:rPr>
              <w:t>70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bottom"/>
          </w:tcPr>
          <w:p w:rsidR="00834204" w:rsidRPr="00961089" w:rsidRDefault="00834204" w:rsidP="00472408">
            <w:pPr>
              <w:jc w:val="center"/>
              <w:rPr>
                <w:sz w:val="18"/>
                <w:szCs w:val="18"/>
              </w:rPr>
            </w:pPr>
            <w:r>
              <w:rPr>
                <w:sz w:val="18"/>
                <w:szCs w:val="18"/>
              </w:rPr>
              <w:t>100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bottom"/>
          </w:tcPr>
          <w:p w:rsidR="00834204" w:rsidRPr="00961089" w:rsidRDefault="00834204" w:rsidP="00472408">
            <w:pPr>
              <w:jc w:val="center"/>
              <w:rPr>
                <w:sz w:val="18"/>
                <w:szCs w:val="18"/>
              </w:rPr>
            </w:pPr>
            <w:r>
              <w:rPr>
                <w:sz w:val="18"/>
                <w:szCs w:val="18"/>
              </w:rPr>
              <w:t>4</w:t>
            </w:r>
          </w:p>
        </w:tc>
      </w:tr>
      <w:tr w:rsidR="00834204" w:rsidRPr="00961089" w:rsidTr="00472408">
        <w:trPr>
          <w:trHeight w:val="171"/>
        </w:trPr>
        <w:tc>
          <w:tcPr>
            <w:tcW w:w="3117" w:type="pct"/>
            <w:tcBorders>
              <w:top w:val="single" w:sz="4" w:space="0" w:color="auto"/>
              <w:left w:val="single" w:sz="4" w:space="0" w:color="auto"/>
              <w:bottom w:val="single" w:sz="4" w:space="0" w:color="auto"/>
              <w:right w:val="single" w:sz="4" w:space="0" w:color="auto"/>
            </w:tcBorders>
            <w:vAlign w:val="center"/>
          </w:tcPr>
          <w:p w:rsidR="00834204" w:rsidRPr="00961089" w:rsidRDefault="00834204" w:rsidP="00472408">
            <w:pPr>
              <w:rPr>
                <w:b/>
                <w:sz w:val="18"/>
                <w:szCs w:val="18"/>
              </w:rPr>
            </w:pPr>
            <w:r w:rsidRPr="00961089">
              <w:rPr>
                <w:b/>
                <w:sz w:val="18"/>
                <w:szCs w:val="18"/>
              </w:rPr>
              <w:t>AS–50</w:t>
            </w:r>
            <w:r>
              <w:rPr>
                <w:b/>
                <w:sz w:val="18"/>
                <w:szCs w:val="18"/>
              </w:rPr>
              <w:t>7</w:t>
            </w:r>
            <w:r w:rsidRPr="005A0AAF">
              <w:rPr>
                <w:sz w:val="20"/>
                <w:szCs w:val="20"/>
              </w:rPr>
              <w:t xml:space="preserve"> General Circulation &amp; Climate</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bottom"/>
          </w:tcPr>
          <w:p w:rsidR="00834204" w:rsidRPr="00961089" w:rsidRDefault="00834204" w:rsidP="00472408">
            <w:pPr>
              <w:jc w:val="center"/>
              <w:rPr>
                <w:sz w:val="18"/>
                <w:szCs w:val="18"/>
              </w:rPr>
            </w:pPr>
            <w:r w:rsidRPr="00961089">
              <w:rPr>
                <w:sz w:val="18"/>
                <w:szCs w:val="18"/>
              </w:rPr>
              <w:t>30</w:t>
            </w:r>
          </w:p>
        </w:tc>
        <w:tc>
          <w:tcPr>
            <w:tcW w:w="527"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bottom"/>
          </w:tcPr>
          <w:p w:rsidR="00834204" w:rsidRPr="00961089" w:rsidRDefault="00834204" w:rsidP="00472408">
            <w:pPr>
              <w:jc w:val="center"/>
              <w:rPr>
                <w:sz w:val="18"/>
                <w:szCs w:val="18"/>
              </w:rPr>
            </w:pPr>
            <w:r w:rsidRPr="00961089">
              <w:rPr>
                <w:sz w:val="18"/>
                <w:szCs w:val="18"/>
              </w:rPr>
              <w:t>70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bottom"/>
          </w:tcPr>
          <w:p w:rsidR="00834204" w:rsidRPr="00961089" w:rsidRDefault="00834204" w:rsidP="00472408">
            <w:pPr>
              <w:jc w:val="center"/>
              <w:rPr>
                <w:sz w:val="18"/>
                <w:szCs w:val="18"/>
              </w:rPr>
            </w:pPr>
            <w:r>
              <w:rPr>
                <w:sz w:val="18"/>
                <w:szCs w:val="18"/>
              </w:rPr>
              <w:t>100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bottom"/>
          </w:tcPr>
          <w:p w:rsidR="00834204" w:rsidRPr="00961089" w:rsidRDefault="00834204" w:rsidP="00472408">
            <w:pPr>
              <w:jc w:val="center"/>
              <w:rPr>
                <w:sz w:val="18"/>
                <w:szCs w:val="18"/>
              </w:rPr>
            </w:pPr>
            <w:r>
              <w:rPr>
                <w:sz w:val="18"/>
                <w:szCs w:val="18"/>
              </w:rPr>
              <w:t>4</w:t>
            </w:r>
          </w:p>
        </w:tc>
      </w:tr>
      <w:tr w:rsidR="00834204" w:rsidRPr="00961089" w:rsidTr="00472408">
        <w:trPr>
          <w:trHeight w:val="181"/>
        </w:trPr>
        <w:tc>
          <w:tcPr>
            <w:tcW w:w="3117" w:type="pct"/>
            <w:tcBorders>
              <w:top w:val="single" w:sz="4" w:space="0" w:color="auto"/>
              <w:left w:val="single" w:sz="4" w:space="0" w:color="auto"/>
              <w:bottom w:val="single" w:sz="4" w:space="0" w:color="auto"/>
              <w:right w:val="single" w:sz="4" w:space="0" w:color="auto"/>
            </w:tcBorders>
            <w:vAlign w:val="bottom"/>
          </w:tcPr>
          <w:p w:rsidR="00834204" w:rsidRPr="00961089" w:rsidRDefault="00834204" w:rsidP="00472408">
            <w:pPr>
              <w:rPr>
                <w:b/>
                <w:sz w:val="18"/>
                <w:szCs w:val="18"/>
              </w:rPr>
            </w:pPr>
            <w:r>
              <w:rPr>
                <w:b/>
                <w:sz w:val="18"/>
                <w:szCs w:val="18"/>
              </w:rPr>
              <w:t xml:space="preserve">AS-508 </w:t>
            </w:r>
            <w:r w:rsidRPr="005A0AAF">
              <w:rPr>
                <w:sz w:val="20"/>
                <w:szCs w:val="20"/>
              </w:rPr>
              <w:t xml:space="preserve"> </w:t>
            </w:r>
            <w:r>
              <w:rPr>
                <w:sz w:val="20"/>
                <w:szCs w:val="20"/>
              </w:rPr>
              <w:t xml:space="preserve">Boundary Layer &amp; Air Pollution </w:t>
            </w:r>
            <w:r w:rsidRPr="005A0AAF">
              <w:rPr>
                <w:sz w:val="20"/>
                <w:szCs w:val="20"/>
              </w:rPr>
              <w:t>Meteorology</w:t>
            </w:r>
          </w:p>
        </w:tc>
        <w:tc>
          <w:tcPr>
            <w:tcW w:w="452" w:type="pct"/>
            <w:tcBorders>
              <w:top w:val="single" w:sz="4" w:space="0" w:color="auto"/>
              <w:left w:val="single" w:sz="4" w:space="0" w:color="auto"/>
              <w:right w:val="single" w:sz="4" w:space="0" w:color="auto"/>
            </w:tcBorders>
            <w:noWrap/>
            <w:tcMar>
              <w:top w:w="0" w:type="dxa"/>
              <w:left w:w="43" w:type="dxa"/>
              <w:bottom w:w="0" w:type="dxa"/>
              <w:right w:w="43" w:type="dxa"/>
            </w:tcMar>
            <w:vAlign w:val="center"/>
          </w:tcPr>
          <w:p w:rsidR="00834204" w:rsidRDefault="00834204" w:rsidP="00472408">
            <w:pPr>
              <w:jc w:val="center"/>
              <w:rPr>
                <w:sz w:val="18"/>
                <w:szCs w:val="18"/>
              </w:rPr>
            </w:pPr>
          </w:p>
        </w:tc>
        <w:tc>
          <w:tcPr>
            <w:tcW w:w="527" w:type="pct"/>
            <w:tcBorders>
              <w:top w:val="single" w:sz="4" w:space="0" w:color="auto"/>
              <w:left w:val="single" w:sz="4" w:space="0" w:color="auto"/>
              <w:right w:val="single" w:sz="4" w:space="0" w:color="auto"/>
            </w:tcBorders>
            <w:noWrap/>
            <w:tcMar>
              <w:top w:w="0" w:type="dxa"/>
              <w:left w:w="43" w:type="dxa"/>
              <w:bottom w:w="0" w:type="dxa"/>
              <w:right w:w="43" w:type="dxa"/>
            </w:tcMar>
            <w:vAlign w:val="center"/>
          </w:tcPr>
          <w:p w:rsidR="00834204" w:rsidRDefault="00834204" w:rsidP="00472408">
            <w:pPr>
              <w:jc w:val="center"/>
              <w:rPr>
                <w:sz w:val="18"/>
                <w:szCs w:val="18"/>
              </w:rPr>
            </w:pPr>
          </w:p>
        </w:tc>
        <w:tc>
          <w:tcPr>
            <w:tcW w:w="452" w:type="pct"/>
            <w:tcBorders>
              <w:top w:val="single" w:sz="4" w:space="0" w:color="auto"/>
              <w:left w:val="single" w:sz="4" w:space="0" w:color="auto"/>
              <w:right w:val="single" w:sz="4" w:space="0" w:color="auto"/>
            </w:tcBorders>
            <w:noWrap/>
            <w:tcMar>
              <w:top w:w="0" w:type="dxa"/>
              <w:left w:w="43" w:type="dxa"/>
              <w:bottom w:w="0" w:type="dxa"/>
              <w:right w:w="43" w:type="dxa"/>
            </w:tcMar>
            <w:vAlign w:val="center"/>
          </w:tcPr>
          <w:p w:rsidR="00834204" w:rsidRDefault="00834204" w:rsidP="00472408">
            <w:pPr>
              <w:jc w:val="center"/>
              <w:rPr>
                <w:sz w:val="18"/>
                <w:szCs w:val="18"/>
              </w:rPr>
            </w:pPr>
          </w:p>
        </w:tc>
        <w:tc>
          <w:tcPr>
            <w:tcW w:w="452" w:type="pct"/>
            <w:tcBorders>
              <w:top w:val="single" w:sz="4" w:space="0" w:color="auto"/>
              <w:left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r>
      <w:tr w:rsidR="00834204" w:rsidRPr="00961089" w:rsidTr="00472408">
        <w:trPr>
          <w:trHeight w:val="181"/>
        </w:trPr>
        <w:tc>
          <w:tcPr>
            <w:tcW w:w="3117" w:type="pct"/>
            <w:tcBorders>
              <w:top w:val="single" w:sz="4" w:space="0" w:color="auto"/>
              <w:left w:val="single" w:sz="4" w:space="0" w:color="auto"/>
              <w:bottom w:val="single" w:sz="4" w:space="0" w:color="auto"/>
              <w:right w:val="single" w:sz="4" w:space="0" w:color="auto"/>
            </w:tcBorders>
            <w:vAlign w:val="bottom"/>
          </w:tcPr>
          <w:p w:rsidR="00834204" w:rsidRPr="00961089" w:rsidRDefault="00834204" w:rsidP="00472408">
            <w:pPr>
              <w:jc w:val="center"/>
              <w:rPr>
                <w:b/>
                <w:sz w:val="18"/>
                <w:szCs w:val="18"/>
                <w:lang w:val="fr-FR"/>
              </w:rPr>
            </w:pPr>
            <w:r w:rsidRPr="00961089">
              <w:rPr>
                <w:b/>
                <w:sz w:val="18"/>
                <w:szCs w:val="18"/>
              </w:rPr>
              <w:t>Practicals:</w:t>
            </w:r>
          </w:p>
        </w:tc>
        <w:tc>
          <w:tcPr>
            <w:tcW w:w="452" w:type="pct"/>
            <w:vMerge w:val="restart"/>
            <w:tcBorders>
              <w:top w:val="single" w:sz="4" w:space="0" w:color="auto"/>
              <w:left w:val="single" w:sz="4" w:space="0" w:color="auto"/>
              <w:right w:val="single" w:sz="4" w:space="0" w:color="auto"/>
            </w:tcBorders>
            <w:noWrap/>
            <w:tcMar>
              <w:top w:w="0" w:type="dxa"/>
              <w:left w:w="43" w:type="dxa"/>
              <w:bottom w:w="0" w:type="dxa"/>
              <w:right w:w="43" w:type="dxa"/>
            </w:tcMar>
            <w:vAlign w:val="center"/>
          </w:tcPr>
          <w:p w:rsidR="00834204" w:rsidRDefault="00834204" w:rsidP="00472408">
            <w:pPr>
              <w:jc w:val="center"/>
              <w:rPr>
                <w:sz w:val="18"/>
                <w:szCs w:val="18"/>
              </w:rPr>
            </w:pPr>
            <w:r>
              <w:rPr>
                <w:sz w:val="18"/>
                <w:szCs w:val="18"/>
              </w:rPr>
              <w:t>25</w:t>
            </w:r>
          </w:p>
          <w:p w:rsidR="00834204" w:rsidRPr="00961089" w:rsidRDefault="00834204" w:rsidP="00472408">
            <w:pPr>
              <w:jc w:val="center"/>
              <w:rPr>
                <w:sz w:val="18"/>
                <w:szCs w:val="18"/>
              </w:rPr>
            </w:pPr>
            <w:r>
              <w:rPr>
                <w:sz w:val="18"/>
                <w:szCs w:val="18"/>
              </w:rPr>
              <w:t>25</w:t>
            </w:r>
          </w:p>
        </w:tc>
        <w:tc>
          <w:tcPr>
            <w:tcW w:w="527" w:type="pct"/>
            <w:vMerge w:val="restart"/>
            <w:tcBorders>
              <w:top w:val="single" w:sz="4" w:space="0" w:color="auto"/>
              <w:left w:val="single" w:sz="4" w:space="0" w:color="auto"/>
              <w:right w:val="single" w:sz="4" w:space="0" w:color="auto"/>
            </w:tcBorders>
            <w:noWrap/>
            <w:tcMar>
              <w:top w:w="0" w:type="dxa"/>
              <w:left w:w="43" w:type="dxa"/>
              <w:bottom w:w="0" w:type="dxa"/>
              <w:right w:w="43" w:type="dxa"/>
            </w:tcMar>
            <w:vAlign w:val="center"/>
          </w:tcPr>
          <w:p w:rsidR="00834204" w:rsidRDefault="00834204" w:rsidP="00472408">
            <w:pPr>
              <w:jc w:val="center"/>
              <w:rPr>
                <w:sz w:val="18"/>
                <w:szCs w:val="18"/>
              </w:rPr>
            </w:pPr>
            <w:r>
              <w:rPr>
                <w:sz w:val="18"/>
                <w:szCs w:val="18"/>
              </w:rPr>
              <w:t>25</w:t>
            </w:r>
          </w:p>
          <w:p w:rsidR="00834204" w:rsidRPr="00961089" w:rsidRDefault="00834204" w:rsidP="00472408">
            <w:pPr>
              <w:jc w:val="center"/>
              <w:rPr>
                <w:sz w:val="18"/>
                <w:szCs w:val="18"/>
              </w:rPr>
            </w:pPr>
            <w:r>
              <w:rPr>
                <w:sz w:val="18"/>
                <w:szCs w:val="18"/>
              </w:rPr>
              <w:t>25</w:t>
            </w:r>
          </w:p>
        </w:tc>
        <w:tc>
          <w:tcPr>
            <w:tcW w:w="452" w:type="pct"/>
            <w:vMerge w:val="restart"/>
            <w:tcBorders>
              <w:top w:val="single" w:sz="4" w:space="0" w:color="auto"/>
              <w:left w:val="single" w:sz="4" w:space="0" w:color="auto"/>
              <w:right w:val="single" w:sz="4" w:space="0" w:color="auto"/>
            </w:tcBorders>
            <w:noWrap/>
            <w:tcMar>
              <w:top w:w="0" w:type="dxa"/>
              <w:left w:w="43" w:type="dxa"/>
              <w:bottom w:w="0" w:type="dxa"/>
              <w:right w:w="43" w:type="dxa"/>
            </w:tcMar>
            <w:vAlign w:val="center"/>
          </w:tcPr>
          <w:p w:rsidR="00834204" w:rsidRDefault="00834204" w:rsidP="00472408">
            <w:pPr>
              <w:jc w:val="center"/>
              <w:rPr>
                <w:sz w:val="18"/>
                <w:szCs w:val="18"/>
              </w:rPr>
            </w:pPr>
            <w:r>
              <w:rPr>
                <w:sz w:val="18"/>
                <w:szCs w:val="18"/>
              </w:rPr>
              <w:t>50</w:t>
            </w:r>
          </w:p>
          <w:p w:rsidR="00834204" w:rsidRPr="00961089" w:rsidRDefault="00834204" w:rsidP="00472408">
            <w:pPr>
              <w:jc w:val="center"/>
              <w:rPr>
                <w:sz w:val="18"/>
                <w:szCs w:val="18"/>
              </w:rPr>
            </w:pPr>
            <w:r>
              <w:rPr>
                <w:sz w:val="18"/>
                <w:szCs w:val="18"/>
              </w:rPr>
              <w:t>50</w:t>
            </w:r>
          </w:p>
        </w:tc>
        <w:tc>
          <w:tcPr>
            <w:tcW w:w="452" w:type="pct"/>
            <w:vMerge w:val="restart"/>
            <w:tcBorders>
              <w:top w:val="single" w:sz="4" w:space="0" w:color="auto"/>
              <w:left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4</w:t>
            </w:r>
          </w:p>
        </w:tc>
      </w:tr>
      <w:tr w:rsidR="00834204" w:rsidRPr="00961089" w:rsidTr="00472408">
        <w:trPr>
          <w:trHeight w:val="243"/>
        </w:trPr>
        <w:tc>
          <w:tcPr>
            <w:tcW w:w="3117" w:type="pct"/>
            <w:tcBorders>
              <w:top w:val="single" w:sz="4" w:space="0" w:color="auto"/>
              <w:left w:val="single" w:sz="4" w:space="0" w:color="auto"/>
              <w:bottom w:val="single" w:sz="4" w:space="0" w:color="auto"/>
              <w:right w:val="single" w:sz="4" w:space="0" w:color="auto"/>
            </w:tcBorders>
            <w:vAlign w:val="center"/>
          </w:tcPr>
          <w:p w:rsidR="00834204" w:rsidRDefault="00834204" w:rsidP="00472408">
            <w:pPr>
              <w:rPr>
                <w:sz w:val="20"/>
                <w:szCs w:val="20"/>
              </w:rPr>
            </w:pPr>
            <w:r w:rsidRPr="00961089">
              <w:rPr>
                <w:b/>
                <w:sz w:val="18"/>
                <w:szCs w:val="18"/>
              </w:rPr>
              <w:t>AS–5</w:t>
            </w:r>
            <w:r>
              <w:rPr>
                <w:b/>
                <w:sz w:val="18"/>
                <w:szCs w:val="18"/>
              </w:rPr>
              <w:t>09</w:t>
            </w:r>
            <w:r w:rsidRPr="00961089">
              <w:rPr>
                <w:sz w:val="18"/>
                <w:szCs w:val="18"/>
              </w:rPr>
              <w:t xml:space="preserve"> </w:t>
            </w:r>
            <w:r>
              <w:rPr>
                <w:sz w:val="18"/>
                <w:szCs w:val="18"/>
              </w:rPr>
              <w:t xml:space="preserve"> </w:t>
            </w:r>
            <w:r w:rsidRPr="00F458A4">
              <w:rPr>
                <w:b/>
                <w:sz w:val="18"/>
                <w:szCs w:val="18"/>
              </w:rPr>
              <w:t>Part A</w:t>
            </w:r>
            <w:r>
              <w:rPr>
                <w:sz w:val="18"/>
                <w:szCs w:val="18"/>
              </w:rPr>
              <w:t xml:space="preserve">: </w:t>
            </w:r>
            <w:r w:rsidRPr="005A0AAF">
              <w:rPr>
                <w:sz w:val="20"/>
                <w:szCs w:val="20"/>
              </w:rPr>
              <w:t xml:space="preserve">Atmospheric </w:t>
            </w:r>
            <w:r>
              <w:rPr>
                <w:sz w:val="20"/>
                <w:szCs w:val="20"/>
              </w:rPr>
              <w:t xml:space="preserve"> </w:t>
            </w:r>
            <w:r w:rsidRPr="005A0AAF">
              <w:rPr>
                <w:sz w:val="20"/>
                <w:szCs w:val="20"/>
              </w:rPr>
              <w:t>Science Computations</w:t>
            </w:r>
          </w:p>
          <w:p w:rsidR="00834204" w:rsidRPr="00961089" w:rsidRDefault="00834204" w:rsidP="00472408">
            <w:pPr>
              <w:rPr>
                <w:b/>
                <w:sz w:val="18"/>
                <w:szCs w:val="18"/>
              </w:rPr>
            </w:pPr>
            <w:r w:rsidRPr="00F458A4">
              <w:rPr>
                <w:b/>
                <w:sz w:val="18"/>
                <w:szCs w:val="18"/>
              </w:rPr>
              <w:t xml:space="preserve">             </w:t>
            </w:r>
            <w:r>
              <w:rPr>
                <w:b/>
                <w:sz w:val="18"/>
                <w:szCs w:val="18"/>
              </w:rPr>
              <w:t xml:space="preserve">  </w:t>
            </w:r>
            <w:r w:rsidRPr="00F458A4">
              <w:rPr>
                <w:b/>
                <w:sz w:val="18"/>
                <w:szCs w:val="18"/>
              </w:rPr>
              <w:t>Part B</w:t>
            </w:r>
            <w:r>
              <w:rPr>
                <w:sz w:val="20"/>
                <w:szCs w:val="20"/>
              </w:rPr>
              <w:t xml:space="preserve">: </w:t>
            </w:r>
            <w:r w:rsidRPr="005A0AAF">
              <w:rPr>
                <w:sz w:val="20"/>
                <w:szCs w:val="20"/>
              </w:rPr>
              <w:t>Oceanic Science Computations</w:t>
            </w:r>
          </w:p>
        </w:tc>
        <w:tc>
          <w:tcPr>
            <w:tcW w:w="452" w:type="pct"/>
            <w:vMerge/>
            <w:tcBorders>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c>
          <w:tcPr>
            <w:tcW w:w="527" w:type="pct"/>
            <w:vMerge/>
            <w:tcBorders>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c>
          <w:tcPr>
            <w:tcW w:w="452" w:type="pct"/>
            <w:vMerge/>
            <w:tcBorders>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c>
          <w:tcPr>
            <w:tcW w:w="452" w:type="pct"/>
            <w:vMerge/>
            <w:tcBorders>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r>
      <w:tr w:rsidR="00834204" w:rsidRPr="00961089" w:rsidTr="00472408">
        <w:trPr>
          <w:trHeight w:val="70"/>
        </w:trPr>
        <w:tc>
          <w:tcPr>
            <w:tcW w:w="3117" w:type="pct"/>
            <w:tcBorders>
              <w:top w:val="single" w:sz="4" w:space="0" w:color="auto"/>
              <w:left w:val="single" w:sz="4" w:space="0" w:color="auto"/>
              <w:bottom w:val="single" w:sz="4" w:space="0" w:color="auto"/>
              <w:right w:val="single" w:sz="4" w:space="0" w:color="auto"/>
            </w:tcBorders>
            <w:vAlign w:val="center"/>
          </w:tcPr>
          <w:p w:rsidR="00834204" w:rsidRDefault="00834204" w:rsidP="00472408">
            <w:pPr>
              <w:rPr>
                <w:sz w:val="20"/>
                <w:szCs w:val="20"/>
                <w:lang w:val="fr-FR"/>
              </w:rPr>
            </w:pPr>
            <w:r w:rsidRPr="001346FB">
              <w:rPr>
                <w:b/>
                <w:sz w:val="18"/>
                <w:szCs w:val="18"/>
                <w:lang w:val="fr-FR"/>
              </w:rPr>
              <w:t>AS–5</w:t>
            </w:r>
            <w:r>
              <w:rPr>
                <w:b/>
                <w:sz w:val="18"/>
                <w:szCs w:val="18"/>
                <w:lang w:val="fr-FR"/>
              </w:rPr>
              <w:t>10</w:t>
            </w:r>
            <w:r w:rsidRPr="001346FB">
              <w:rPr>
                <w:sz w:val="18"/>
                <w:szCs w:val="18"/>
                <w:lang w:val="fr-FR"/>
              </w:rPr>
              <w:t xml:space="preserve"> </w:t>
            </w:r>
            <w:r>
              <w:rPr>
                <w:b/>
                <w:sz w:val="18"/>
                <w:szCs w:val="18"/>
                <w:lang w:val="fr-FR"/>
              </w:rPr>
              <w:t xml:space="preserve">Part  A : </w:t>
            </w:r>
            <w:r w:rsidRPr="005A0AAF">
              <w:rPr>
                <w:sz w:val="20"/>
                <w:szCs w:val="20"/>
                <w:lang w:val="fr-FR"/>
              </w:rPr>
              <w:t xml:space="preserve">Observation Techniques  </w:t>
            </w:r>
          </w:p>
          <w:p w:rsidR="00834204" w:rsidRPr="001346FB" w:rsidRDefault="00834204" w:rsidP="00472408">
            <w:pPr>
              <w:rPr>
                <w:sz w:val="18"/>
                <w:szCs w:val="18"/>
                <w:lang w:val="fr-FR"/>
              </w:rPr>
            </w:pPr>
            <w:r w:rsidRPr="005A0AAF">
              <w:rPr>
                <w:sz w:val="20"/>
                <w:szCs w:val="20"/>
                <w:lang w:val="fr-FR"/>
              </w:rPr>
              <w:t xml:space="preserve"> </w:t>
            </w:r>
            <w:r>
              <w:rPr>
                <w:sz w:val="20"/>
                <w:szCs w:val="20"/>
                <w:lang w:val="fr-FR"/>
              </w:rPr>
              <w:t xml:space="preserve">            </w:t>
            </w:r>
            <w:r>
              <w:rPr>
                <w:b/>
                <w:sz w:val="18"/>
                <w:szCs w:val="18"/>
                <w:lang w:val="fr-FR"/>
              </w:rPr>
              <w:t>Part  B : </w:t>
            </w:r>
            <w:proofErr w:type="spellStart"/>
            <w:r w:rsidRPr="003B3F10">
              <w:rPr>
                <w:sz w:val="20"/>
                <w:szCs w:val="20"/>
                <w:lang w:val="fr-FR"/>
              </w:rPr>
              <w:t>Ocean</w:t>
            </w:r>
            <w:proofErr w:type="spellEnd"/>
            <w:r w:rsidRPr="003B3F10">
              <w:rPr>
                <w:sz w:val="20"/>
                <w:szCs w:val="20"/>
                <w:lang w:val="fr-FR"/>
              </w:rPr>
              <w:t>-</w:t>
            </w:r>
            <w:r>
              <w:rPr>
                <w:sz w:val="20"/>
                <w:szCs w:val="20"/>
                <w:lang w:val="fr-FR"/>
              </w:rPr>
              <w:t xml:space="preserve"> </w:t>
            </w:r>
            <w:proofErr w:type="spellStart"/>
            <w:r w:rsidRPr="003B3F10">
              <w:rPr>
                <w:sz w:val="20"/>
                <w:szCs w:val="20"/>
                <w:lang w:val="fr-FR"/>
              </w:rPr>
              <w:t>Atmosphere</w:t>
            </w:r>
            <w:proofErr w:type="spellEnd"/>
            <w:r w:rsidRPr="003B3F10">
              <w:rPr>
                <w:sz w:val="20"/>
                <w:szCs w:val="20"/>
                <w:lang w:val="fr-FR"/>
              </w:rPr>
              <w:t xml:space="preserve"> Interaction</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Default="00834204" w:rsidP="00472408">
            <w:pPr>
              <w:jc w:val="center"/>
              <w:rPr>
                <w:sz w:val="18"/>
                <w:szCs w:val="18"/>
              </w:rPr>
            </w:pPr>
            <w:r>
              <w:rPr>
                <w:sz w:val="18"/>
                <w:szCs w:val="18"/>
              </w:rPr>
              <w:t>25</w:t>
            </w:r>
          </w:p>
          <w:p w:rsidR="00834204" w:rsidRPr="00961089" w:rsidRDefault="00834204" w:rsidP="00472408">
            <w:pPr>
              <w:jc w:val="center"/>
              <w:rPr>
                <w:sz w:val="18"/>
                <w:szCs w:val="18"/>
              </w:rPr>
            </w:pPr>
            <w:r>
              <w:rPr>
                <w:sz w:val="18"/>
                <w:szCs w:val="18"/>
              </w:rPr>
              <w:t>25</w:t>
            </w:r>
          </w:p>
        </w:tc>
        <w:tc>
          <w:tcPr>
            <w:tcW w:w="527"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Default="00834204" w:rsidP="00472408">
            <w:pPr>
              <w:jc w:val="center"/>
              <w:rPr>
                <w:sz w:val="18"/>
                <w:szCs w:val="18"/>
              </w:rPr>
            </w:pPr>
            <w:r>
              <w:rPr>
                <w:sz w:val="18"/>
                <w:szCs w:val="18"/>
              </w:rPr>
              <w:t>25</w:t>
            </w:r>
          </w:p>
          <w:p w:rsidR="00834204" w:rsidRPr="00961089" w:rsidRDefault="00834204" w:rsidP="00472408">
            <w:pPr>
              <w:jc w:val="center"/>
              <w:rPr>
                <w:sz w:val="18"/>
                <w:szCs w:val="18"/>
              </w:rPr>
            </w:pPr>
            <w:r>
              <w:rPr>
                <w:sz w:val="18"/>
                <w:szCs w:val="18"/>
              </w:rPr>
              <w:t>25</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Default="00834204" w:rsidP="00472408">
            <w:pPr>
              <w:jc w:val="center"/>
              <w:rPr>
                <w:sz w:val="18"/>
                <w:szCs w:val="18"/>
              </w:rPr>
            </w:pPr>
            <w:r>
              <w:rPr>
                <w:sz w:val="18"/>
                <w:szCs w:val="18"/>
              </w:rPr>
              <w:t>50</w:t>
            </w:r>
          </w:p>
          <w:p w:rsidR="00834204" w:rsidRPr="00961089" w:rsidRDefault="00834204" w:rsidP="00472408">
            <w:pPr>
              <w:jc w:val="center"/>
              <w:rPr>
                <w:sz w:val="18"/>
                <w:szCs w:val="18"/>
              </w:rPr>
            </w:pPr>
            <w:r>
              <w:rPr>
                <w:sz w:val="18"/>
                <w:szCs w:val="18"/>
              </w:rPr>
              <w:t>50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4</w:t>
            </w:r>
          </w:p>
        </w:tc>
      </w:tr>
      <w:tr w:rsidR="00834204" w:rsidRPr="00961089" w:rsidTr="00472408">
        <w:trPr>
          <w:trHeight w:val="70"/>
        </w:trPr>
        <w:tc>
          <w:tcPr>
            <w:tcW w:w="3117" w:type="pct"/>
            <w:tcBorders>
              <w:top w:val="single" w:sz="4" w:space="0" w:color="auto"/>
              <w:left w:val="single" w:sz="4" w:space="0" w:color="auto"/>
              <w:bottom w:val="single" w:sz="4" w:space="0" w:color="auto"/>
              <w:right w:val="single" w:sz="4" w:space="0" w:color="auto"/>
            </w:tcBorders>
            <w:vAlign w:val="center"/>
          </w:tcPr>
          <w:p w:rsidR="00834204" w:rsidRPr="00961089" w:rsidRDefault="00834204" w:rsidP="00472408">
            <w:pPr>
              <w:rPr>
                <w:sz w:val="18"/>
                <w:szCs w:val="18"/>
              </w:rPr>
            </w:pPr>
            <w:r w:rsidRPr="00961089">
              <w:rPr>
                <w:b/>
                <w:sz w:val="18"/>
                <w:szCs w:val="18"/>
              </w:rPr>
              <w:t>AS–5</w:t>
            </w:r>
            <w:r>
              <w:rPr>
                <w:b/>
                <w:sz w:val="18"/>
                <w:szCs w:val="18"/>
              </w:rPr>
              <w:t>11</w:t>
            </w:r>
            <w:r w:rsidRPr="00961089">
              <w:rPr>
                <w:sz w:val="18"/>
                <w:szCs w:val="18"/>
              </w:rPr>
              <w:t xml:space="preserve"> Viva</w:t>
            </w:r>
            <w:r w:rsidRPr="00961089">
              <w:rPr>
                <w:sz w:val="18"/>
                <w:szCs w:val="18"/>
                <w:lang w:val="pt-BR"/>
              </w:rPr>
              <w:t>-voce</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w:t>
            </w:r>
          </w:p>
        </w:tc>
        <w:tc>
          <w:tcPr>
            <w:tcW w:w="527"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50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50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2</w:t>
            </w:r>
          </w:p>
        </w:tc>
      </w:tr>
      <w:tr w:rsidR="00834204" w:rsidRPr="00961089" w:rsidTr="00472408">
        <w:trPr>
          <w:trHeight w:val="70"/>
        </w:trPr>
        <w:tc>
          <w:tcPr>
            <w:tcW w:w="3117" w:type="pct"/>
            <w:tcBorders>
              <w:top w:val="single" w:sz="4" w:space="0" w:color="auto"/>
              <w:left w:val="single" w:sz="4" w:space="0" w:color="auto"/>
              <w:bottom w:val="single" w:sz="4" w:space="0" w:color="auto"/>
              <w:right w:val="single" w:sz="4" w:space="0" w:color="auto"/>
            </w:tcBorders>
            <w:vAlign w:val="bottom"/>
          </w:tcPr>
          <w:p w:rsidR="00834204" w:rsidRPr="00961089" w:rsidRDefault="00834204" w:rsidP="00472408">
            <w:pPr>
              <w:jc w:val="center"/>
              <w:rPr>
                <w:b/>
                <w:sz w:val="18"/>
                <w:szCs w:val="18"/>
              </w:rPr>
            </w:pPr>
            <w:r w:rsidRPr="00961089">
              <w:rPr>
                <w:b/>
                <w:sz w:val="18"/>
                <w:szCs w:val="18"/>
              </w:rPr>
              <w:t>Total</w:t>
            </w:r>
            <w:r>
              <w:rPr>
                <w:b/>
                <w:sz w:val="18"/>
                <w:szCs w:val="18"/>
              </w:rPr>
              <w:t xml:space="preserve"> ( * Theory courses  5 + P  + VV)</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b/>
                <w:sz w:val="18"/>
                <w:szCs w:val="18"/>
              </w:rPr>
            </w:pPr>
            <w:r>
              <w:rPr>
                <w:b/>
                <w:sz w:val="18"/>
                <w:szCs w:val="18"/>
              </w:rPr>
              <w:t>25</w:t>
            </w:r>
            <w:r w:rsidRPr="00961089">
              <w:rPr>
                <w:b/>
                <w:sz w:val="18"/>
                <w:szCs w:val="18"/>
              </w:rPr>
              <w:t>0</w:t>
            </w:r>
          </w:p>
        </w:tc>
        <w:tc>
          <w:tcPr>
            <w:tcW w:w="527"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b/>
                <w:sz w:val="18"/>
                <w:szCs w:val="18"/>
              </w:rPr>
            </w:pPr>
            <w:r w:rsidRPr="00961089">
              <w:rPr>
                <w:b/>
                <w:sz w:val="18"/>
                <w:szCs w:val="18"/>
              </w:rPr>
              <w:t>5</w:t>
            </w:r>
            <w:r>
              <w:rPr>
                <w:b/>
                <w:sz w:val="18"/>
                <w:szCs w:val="18"/>
              </w:rPr>
              <w:t>0</w:t>
            </w:r>
            <w:r w:rsidRPr="00961089">
              <w:rPr>
                <w:b/>
                <w:sz w:val="18"/>
                <w:szCs w:val="18"/>
              </w:rPr>
              <w:t>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b/>
                <w:sz w:val="18"/>
                <w:szCs w:val="18"/>
              </w:rPr>
            </w:pPr>
            <w:r w:rsidRPr="00961089">
              <w:rPr>
                <w:b/>
                <w:sz w:val="18"/>
                <w:szCs w:val="18"/>
              </w:rPr>
              <w:t>750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b/>
                <w:sz w:val="18"/>
                <w:szCs w:val="18"/>
              </w:rPr>
            </w:pPr>
            <w:r w:rsidRPr="00961089">
              <w:rPr>
                <w:b/>
                <w:sz w:val="18"/>
                <w:szCs w:val="18"/>
              </w:rPr>
              <w:t>30</w:t>
            </w:r>
          </w:p>
        </w:tc>
      </w:tr>
      <w:tr w:rsidR="00834204" w:rsidRPr="00961089" w:rsidTr="00472408">
        <w:trPr>
          <w:trHeight w:val="107"/>
        </w:trPr>
        <w:tc>
          <w:tcPr>
            <w:tcW w:w="3117" w:type="pct"/>
            <w:tcBorders>
              <w:top w:val="single" w:sz="4" w:space="0" w:color="auto"/>
              <w:left w:val="single" w:sz="4" w:space="0" w:color="auto"/>
              <w:bottom w:val="single" w:sz="4" w:space="0" w:color="auto"/>
              <w:right w:val="single" w:sz="4" w:space="0" w:color="auto"/>
            </w:tcBorders>
            <w:vAlign w:val="center"/>
          </w:tcPr>
          <w:p w:rsidR="00834204" w:rsidRPr="00961089" w:rsidRDefault="00834204" w:rsidP="00472408">
            <w:pPr>
              <w:jc w:val="center"/>
              <w:rPr>
                <w:sz w:val="18"/>
                <w:szCs w:val="18"/>
              </w:rPr>
            </w:pPr>
            <w:r w:rsidRPr="00961089">
              <w:rPr>
                <w:b/>
                <w:sz w:val="18"/>
                <w:szCs w:val="18"/>
              </w:rPr>
              <w:t>II Semester</w:t>
            </w:r>
            <w:r w:rsidRPr="00961089">
              <w:rPr>
                <w:sz w:val="18"/>
                <w:szCs w:val="18"/>
              </w:rPr>
              <w:t>:</w:t>
            </w:r>
          </w:p>
        </w:tc>
        <w:tc>
          <w:tcPr>
            <w:tcW w:w="452" w:type="pct"/>
            <w:vMerge w:val="restart"/>
            <w:tcBorders>
              <w:top w:val="single" w:sz="4" w:space="0" w:color="auto"/>
              <w:left w:val="single" w:sz="4" w:space="0" w:color="auto"/>
              <w:right w:val="single" w:sz="4" w:space="0" w:color="auto"/>
            </w:tcBorders>
            <w:noWrap/>
            <w:tcMar>
              <w:top w:w="0" w:type="dxa"/>
              <w:left w:w="43" w:type="dxa"/>
              <w:bottom w:w="0" w:type="dxa"/>
              <w:right w:w="43" w:type="dxa"/>
            </w:tcMar>
            <w:vAlign w:val="bottom"/>
          </w:tcPr>
          <w:p w:rsidR="00834204" w:rsidRPr="00961089" w:rsidRDefault="00834204" w:rsidP="00472408">
            <w:pPr>
              <w:jc w:val="center"/>
              <w:rPr>
                <w:sz w:val="18"/>
                <w:szCs w:val="18"/>
              </w:rPr>
            </w:pPr>
          </w:p>
          <w:p w:rsidR="00834204" w:rsidRPr="00961089" w:rsidRDefault="00834204" w:rsidP="00472408">
            <w:pPr>
              <w:jc w:val="center"/>
              <w:rPr>
                <w:sz w:val="18"/>
                <w:szCs w:val="18"/>
              </w:rPr>
            </w:pPr>
          </w:p>
          <w:p w:rsidR="00834204" w:rsidRPr="00961089" w:rsidRDefault="00834204" w:rsidP="00472408">
            <w:pPr>
              <w:jc w:val="center"/>
              <w:rPr>
                <w:sz w:val="18"/>
                <w:szCs w:val="18"/>
              </w:rPr>
            </w:pPr>
            <w:r w:rsidRPr="00961089">
              <w:rPr>
                <w:sz w:val="18"/>
                <w:szCs w:val="18"/>
              </w:rPr>
              <w:t>30</w:t>
            </w:r>
          </w:p>
        </w:tc>
        <w:tc>
          <w:tcPr>
            <w:tcW w:w="527" w:type="pct"/>
            <w:vMerge w:val="restart"/>
            <w:tcBorders>
              <w:top w:val="single" w:sz="4" w:space="0" w:color="auto"/>
              <w:left w:val="single" w:sz="4" w:space="0" w:color="auto"/>
              <w:right w:val="single" w:sz="4" w:space="0" w:color="auto"/>
            </w:tcBorders>
            <w:noWrap/>
            <w:tcMar>
              <w:top w:w="0" w:type="dxa"/>
              <w:left w:w="43" w:type="dxa"/>
              <w:bottom w:w="0" w:type="dxa"/>
              <w:right w:w="43" w:type="dxa"/>
            </w:tcMar>
            <w:vAlign w:val="bottom"/>
          </w:tcPr>
          <w:p w:rsidR="00834204" w:rsidRPr="00961089" w:rsidRDefault="00834204" w:rsidP="00472408">
            <w:pPr>
              <w:jc w:val="center"/>
              <w:rPr>
                <w:sz w:val="18"/>
                <w:szCs w:val="18"/>
              </w:rPr>
            </w:pPr>
          </w:p>
          <w:p w:rsidR="00834204" w:rsidRPr="00961089" w:rsidRDefault="00834204" w:rsidP="00472408">
            <w:pPr>
              <w:jc w:val="center"/>
              <w:rPr>
                <w:sz w:val="18"/>
                <w:szCs w:val="18"/>
              </w:rPr>
            </w:pPr>
          </w:p>
          <w:p w:rsidR="00834204" w:rsidRPr="00961089" w:rsidRDefault="00834204" w:rsidP="00472408">
            <w:pPr>
              <w:jc w:val="center"/>
              <w:rPr>
                <w:sz w:val="18"/>
                <w:szCs w:val="18"/>
              </w:rPr>
            </w:pPr>
            <w:r w:rsidRPr="00961089">
              <w:rPr>
                <w:sz w:val="18"/>
                <w:szCs w:val="18"/>
              </w:rPr>
              <w:t>70</w:t>
            </w:r>
          </w:p>
        </w:tc>
        <w:tc>
          <w:tcPr>
            <w:tcW w:w="452" w:type="pct"/>
            <w:vMerge w:val="restart"/>
            <w:tcBorders>
              <w:top w:val="single" w:sz="4" w:space="0" w:color="auto"/>
              <w:left w:val="single" w:sz="4" w:space="0" w:color="auto"/>
              <w:right w:val="single" w:sz="4" w:space="0" w:color="auto"/>
            </w:tcBorders>
            <w:noWrap/>
            <w:tcMar>
              <w:top w:w="0" w:type="dxa"/>
              <w:left w:w="43" w:type="dxa"/>
              <w:bottom w:w="0" w:type="dxa"/>
              <w:right w:w="43" w:type="dxa"/>
            </w:tcMar>
            <w:vAlign w:val="bottom"/>
          </w:tcPr>
          <w:p w:rsidR="00834204" w:rsidRPr="00961089" w:rsidRDefault="00834204" w:rsidP="00472408">
            <w:pPr>
              <w:jc w:val="center"/>
              <w:rPr>
                <w:sz w:val="18"/>
                <w:szCs w:val="18"/>
              </w:rPr>
            </w:pPr>
            <w:r w:rsidRPr="00961089">
              <w:rPr>
                <w:sz w:val="18"/>
                <w:szCs w:val="18"/>
              </w:rPr>
              <w:t>100</w:t>
            </w:r>
          </w:p>
        </w:tc>
        <w:tc>
          <w:tcPr>
            <w:tcW w:w="452" w:type="pct"/>
            <w:vMerge w:val="restart"/>
            <w:tcBorders>
              <w:top w:val="single" w:sz="4" w:space="0" w:color="auto"/>
              <w:left w:val="single" w:sz="4" w:space="0" w:color="auto"/>
              <w:right w:val="single" w:sz="4" w:space="0" w:color="auto"/>
            </w:tcBorders>
            <w:noWrap/>
            <w:tcMar>
              <w:top w:w="0" w:type="dxa"/>
              <w:left w:w="43" w:type="dxa"/>
              <w:bottom w:w="0" w:type="dxa"/>
              <w:right w:w="43" w:type="dxa"/>
            </w:tcMar>
            <w:vAlign w:val="bottom"/>
          </w:tcPr>
          <w:p w:rsidR="00834204" w:rsidRPr="00961089" w:rsidRDefault="00834204" w:rsidP="00472408">
            <w:pPr>
              <w:jc w:val="center"/>
              <w:rPr>
                <w:sz w:val="18"/>
                <w:szCs w:val="18"/>
              </w:rPr>
            </w:pPr>
            <w:r w:rsidRPr="00961089">
              <w:rPr>
                <w:sz w:val="18"/>
                <w:szCs w:val="18"/>
              </w:rPr>
              <w:t>4</w:t>
            </w:r>
          </w:p>
        </w:tc>
      </w:tr>
      <w:tr w:rsidR="00834204" w:rsidRPr="00961089" w:rsidTr="00472408">
        <w:trPr>
          <w:trHeight w:val="60"/>
        </w:trPr>
        <w:tc>
          <w:tcPr>
            <w:tcW w:w="3117" w:type="pct"/>
            <w:tcBorders>
              <w:top w:val="single" w:sz="4" w:space="0" w:color="auto"/>
              <w:left w:val="single" w:sz="4" w:space="0" w:color="auto"/>
              <w:bottom w:val="single" w:sz="4" w:space="0" w:color="auto"/>
              <w:right w:val="single" w:sz="4" w:space="0" w:color="auto"/>
            </w:tcBorders>
            <w:vAlign w:val="bottom"/>
          </w:tcPr>
          <w:p w:rsidR="00834204" w:rsidRPr="00961089" w:rsidRDefault="00834204" w:rsidP="00472408">
            <w:pPr>
              <w:jc w:val="center"/>
              <w:rPr>
                <w:b/>
                <w:sz w:val="18"/>
                <w:szCs w:val="18"/>
              </w:rPr>
            </w:pPr>
            <w:r w:rsidRPr="00961089">
              <w:rPr>
                <w:b/>
                <w:sz w:val="18"/>
                <w:szCs w:val="18"/>
              </w:rPr>
              <w:t>Theory:</w:t>
            </w:r>
          </w:p>
        </w:tc>
        <w:tc>
          <w:tcPr>
            <w:tcW w:w="452" w:type="pct"/>
            <w:vMerge/>
            <w:tcBorders>
              <w:left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c>
          <w:tcPr>
            <w:tcW w:w="527" w:type="pct"/>
            <w:vMerge/>
            <w:tcBorders>
              <w:left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c>
          <w:tcPr>
            <w:tcW w:w="452" w:type="pct"/>
            <w:vMerge/>
            <w:tcBorders>
              <w:left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c>
          <w:tcPr>
            <w:tcW w:w="452" w:type="pct"/>
            <w:vMerge/>
            <w:tcBorders>
              <w:left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r>
      <w:tr w:rsidR="00834204" w:rsidRPr="00961089" w:rsidTr="00472408">
        <w:trPr>
          <w:trHeight w:val="60"/>
        </w:trPr>
        <w:tc>
          <w:tcPr>
            <w:tcW w:w="3117" w:type="pct"/>
            <w:tcBorders>
              <w:top w:val="single" w:sz="4" w:space="0" w:color="auto"/>
              <w:left w:val="single" w:sz="4" w:space="0" w:color="auto"/>
              <w:bottom w:val="single" w:sz="4" w:space="0" w:color="auto"/>
              <w:right w:val="single" w:sz="4" w:space="0" w:color="auto"/>
            </w:tcBorders>
            <w:vAlign w:val="center"/>
          </w:tcPr>
          <w:p w:rsidR="00834204" w:rsidRPr="00961089" w:rsidRDefault="00834204" w:rsidP="00472408">
            <w:pPr>
              <w:rPr>
                <w:b/>
                <w:sz w:val="18"/>
                <w:szCs w:val="18"/>
              </w:rPr>
            </w:pPr>
            <w:r w:rsidRPr="00961089">
              <w:rPr>
                <w:b/>
                <w:sz w:val="18"/>
                <w:szCs w:val="18"/>
              </w:rPr>
              <w:t>AS–5</w:t>
            </w:r>
            <w:r>
              <w:rPr>
                <w:b/>
                <w:sz w:val="18"/>
                <w:szCs w:val="18"/>
              </w:rPr>
              <w:t>12</w:t>
            </w:r>
            <w:r w:rsidRPr="00961089">
              <w:rPr>
                <w:sz w:val="18"/>
                <w:szCs w:val="18"/>
              </w:rPr>
              <w:t xml:space="preserve"> </w:t>
            </w:r>
            <w:r w:rsidRPr="005A0AAF">
              <w:rPr>
                <w:sz w:val="20"/>
                <w:szCs w:val="20"/>
              </w:rPr>
              <w:t>Numerical Weather Prediction</w:t>
            </w:r>
          </w:p>
        </w:tc>
        <w:tc>
          <w:tcPr>
            <w:tcW w:w="452" w:type="pct"/>
            <w:vMerge/>
            <w:tcBorders>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c>
          <w:tcPr>
            <w:tcW w:w="527" w:type="pct"/>
            <w:vMerge/>
            <w:tcBorders>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c>
          <w:tcPr>
            <w:tcW w:w="452" w:type="pct"/>
            <w:vMerge/>
            <w:tcBorders>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c>
          <w:tcPr>
            <w:tcW w:w="452" w:type="pct"/>
            <w:vMerge/>
            <w:tcBorders>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r>
      <w:tr w:rsidR="00834204" w:rsidRPr="00961089" w:rsidTr="00472408">
        <w:trPr>
          <w:trHeight w:val="70"/>
        </w:trPr>
        <w:tc>
          <w:tcPr>
            <w:tcW w:w="3117" w:type="pct"/>
            <w:tcBorders>
              <w:top w:val="single" w:sz="4" w:space="0" w:color="auto"/>
              <w:left w:val="single" w:sz="4" w:space="0" w:color="auto"/>
              <w:bottom w:val="single" w:sz="4" w:space="0" w:color="auto"/>
              <w:right w:val="single" w:sz="4" w:space="0" w:color="auto"/>
            </w:tcBorders>
            <w:vAlign w:val="center"/>
          </w:tcPr>
          <w:p w:rsidR="00834204" w:rsidRPr="00961089" w:rsidRDefault="00834204" w:rsidP="00472408">
            <w:pPr>
              <w:rPr>
                <w:b/>
                <w:sz w:val="18"/>
                <w:szCs w:val="18"/>
              </w:rPr>
            </w:pPr>
            <w:r>
              <w:rPr>
                <w:b/>
                <w:sz w:val="18"/>
                <w:szCs w:val="18"/>
              </w:rPr>
              <w:t>AS–513</w:t>
            </w:r>
            <w:r w:rsidRPr="00961089">
              <w:rPr>
                <w:b/>
                <w:sz w:val="18"/>
                <w:szCs w:val="18"/>
              </w:rPr>
              <w:t xml:space="preserve"> </w:t>
            </w:r>
            <w:r w:rsidRPr="005A0AAF">
              <w:rPr>
                <w:sz w:val="20"/>
                <w:szCs w:val="20"/>
              </w:rPr>
              <w:t>Climate Modeling</w:t>
            </w:r>
            <w:r>
              <w:rPr>
                <w:sz w:val="20"/>
                <w:szCs w:val="20"/>
              </w:rPr>
              <w:t xml:space="preserve"> &amp; </w:t>
            </w:r>
            <w:r w:rsidRPr="005A0AAF">
              <w:rPr>
                <w:sz w:val="20"/>
                <w:szCs w:val="20"/>
              </w:rPr>
              <w:t>Climate Change</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30</w:t>
            </w:r>
          </w:p>
        </w:tc>
        <w:tc>
          <w:tcPr>
            <w:tcW w:w="527"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70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100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4</w:t>
            </w:r>
          </w:p>
        </w:tc>
      </w:tr>
      <w:tr w:rsidR="00834204" w:rsidRPr="00961089" w:rsidTr="00472408">
        <w:trPr>
          <w:trHeight w:val="189"/>
        </w:trPr>
        <w:tc>
          <w:tcPr>
            <w:tcW w:w="3117" w:type="pct"/>
            <w:tcBorders>
              <w:top w:val="single" w:sz="4" w:space="0" w:color="auto"/>
              <w:left w:val="single" w:sz="4" w:space="0" w:color="auto"/>
              <w:bottom w:val="single" w:sz="4" w:space="0" w:color="auto"/>
              <w:right w:val="single" w:sz="4" w:space="0" w:color="auto"/>
            </w:tcBorders>
            <w:vAlign w:val="center"/>
          </w:tcPr>
          <w:p w:rsidR="00834204" w:rsidRPr="00D82985" w:rsidRDefault="00834204" w:rsidP="00472408">
            <w:pPr>
              <w:rPr>
                <w:sz w:val="20"/>
                <w:szCs w:val="20"/>
              </w:rPr>
            </w:pPr>
            <w:r w:rsidRPr="00961089">
              <w:rPr>
                <w:b/>
                <w:sz w:val="18"/>
                <w:szCs w:val="18"/>
              </w:rPr>
              <w:t>AS–51</w:t>
            </w:r>
            <w:r>
              <w:rPr>
                <w:b/>
                <w:sz w:val="18"/>
                <w:szCs w:val="18"/>
              </w:rPr>
              <w:t>4</w:t>
            </w:r>
            <w:r w:rsidRPr="00961089">
              <w:rPr>
                <w:sz w:val="18"/>
                <w:szCs w:val="18"/>
              </w:rPr>
              <w:t xml:space="preserve"> </w:t>
            </w:r>
            <w:r w:rsidRPr="005A0AAF">
              <w:rPr>
                <w:sz w:val="20"/>
                <w:szCs w:val="20"/>
              </w:rPr>
              <w:t>Synoptic Meteorology</w:t>
            </w:r>
            <w:r>
              <w:rPr>
                <w:sz w:val="20"/>
                <w:szCs w:val="20"/>
              </w:rPr>
              <w:t xml:space="preserve"> &amp; Monsoon Dynamics</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Pr>
                <w:sz w:val="18"/>
                <w:szCs w:val="18"/>
              </w:rPr>
              <w:t>30</w:t>
            </w:r>
          </w:p>
        </w:tc>
        <w:tc>
          <w:tcPr>
            <w:tcW w:w="527"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Pr>
                <w:sz w:val="18"/>
                <w:szCs w:val="18"/>
              </w:rPr>
              <w:t>70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Pr>
                <w:sz w:val="18"/>
                <w:szCs w:val="18"/>
              </w:rPr>
              <w:t>100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4</w:t>
            </w:r>
          </w:p>
        </w:tc>
      </w:tr>
      <w:tr w:rsidR="00834204" w:rsidRPr="00961089" w:rsidTr="00472408">
        <w:trPr>
          <w:trHeight w:val="126"/>
        </w:trPr>
        <w:tc>
          <w:tcPr>
            <w:tcW w:w="3117" w:type="pct"/>
            <w:tcBorders>
              <w:top w:val="single" w:sz="4" w:space="0" w:color="auto"/>
              <w:left w:val="single" w:sz="4" w:space="0" w:color="auto"/>
              <w:bottom w:val="single" w:sz="4" w:space="0" w:color="auto"/>
              <w:right w:val="single" w:sz="4" w:space="0" w:color="auto"/>
            </w:tcBorders>
            <w:vAlign w:val="center"/>
          </w:tcPr>
          <w:p w:rsidR="00834204" w:rsidRPr="00961089" w:rsidRDefault="00834204" w:rsidP="00472408">
            <w:pPr>
              <w:rPr>
                <w:b/>
                <w:sz w:val="18"/>
                <w:szCs w:val="18"/>
              </w:rPr>
            </w:pPr>
            <w:r w:rsidRPr="00961089">
              <w:rPr>
                <w:b/>
                <w:sz w:val="18"/>
                <w:szCs w:val="18"/>
              </w:rPr>
              <w:t>AS–51</w:t>
            </w:r>
            <w:r>
              <w:rPr>
                <w:b/>
                <w:sz w:val="18"/>
                <w:szCs w:val="18"/>
              </w:rPr>
              <w:t>5</w:t>
            </w:r>
            <w:r w:rsidRPr="00961089">
              <w:rPr>
                <w:sz w:val="18"/>
                <w:szCs w:val="18"/>
              </w:rPr>
              <w:t xml:space="preserve"> </w:t>
            </w:r>
            <w:r>
              <w:rPr>
                <w:sz w:val="20"/>
                <w:szCs w:val="20"/>
              </w:rPr>
              <w:t xml:space="preserve">Remote Sensing  &amp;  </w:t>
            </w:r>
            <w:r w:rsidRPr="005A0AAF">
              <w:rPr>
                <w:sz w:val="20"/>
                <w:szCs w:val="20"/>
              </w:rPr>
              <w:t>Satellite Meteorology</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30</w:t>
            </w:r>
          </w:p>
        </w:tc>
        <w:tc>
          <w:tcPr>
            <w:tcW w:w="527"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70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100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4</w:t>
            </w:r>
          </w:p>
        </w:tc>
      </w:tr>
      <w:tr w:rsidR="00834204" w:rsidRPr="00961089" w:rsidTr="00472408">
        <w:trPr>
          <w:trHeight w:val="80"/>
        </w:trPr>
        <w:tc>
          <w:tcPr>
            <w:tcW w:w="3117" w:type="pct"/>
            <w:tcBorders>
              <w:top w:val="single" w:sz="4" w:space="0" w:color="auto"/>
              <w:left w:val="single" w:sz="4" w:space="0" w:color="auto"/>
              <w:bottom w:val="single" w:sz="4" w:space="0" w:color="auto"/>
              <w:right w:val="single" w:sz="4" w:space="0" w:color="auto"/>
            </w:tcBorders>
            <w:vAlign w:val="center"/>
          </w:tcPr>
          <w:p w:rsidR="00834204" w:rsidRPr="00961089" w:rsidRDefault="00834204" w:rsidP="00472408">
            <w:pPr>
              <w:rPr>
                <w:b/>
                <w:sz w:val="18"/>
                <w:szCs w:val="18"/>
              </w:rPr>
            </w:pPr>
            <w:r w:rsidRPr="00961089">
              <w:rPr>
                <w:b/>
                <w:sz w:val="18"/>
                <w:szCs w:val="18"/>
              </w:rPr>
              <w:t>AS–51</w:t>
            </w:r>
            <w:r>
              <w:rPr>
                <w:b/>
                <w:sz w:val="18"/>
                <w:szCs w:val="18"/>
              </w:rPr>
              <w:t>6</w:t>
            </w:r>
            <w:r w:rsidRPr="00961089">
              <w:rPr>
                <w:sz w:val="18"/>
                <w:szCs w:val="18"/>
              </w:rPr>
              <w:t xml:space="preserve"> </w:t>
            </w:r>
            <w:r w:rsidRPr="005A0AAF">
              <w:rPr>
                <w:sz w:val="20"/>
                <w:szCs w:val="20"/>
              </w:rPr>
              <w:t>Agricultural Meteorology</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30</w:t>
            </w:r>
          </w:p>
        </w:tc>
        <w:tc>
          <w:tcPr>
            <w:tcW w:w="527"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70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Pr>
                <w:sz w:val="18"/>
                <w:szCs w:val="18"/>
              </w:rPr>
              <w:t>100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4</w:t>
            </w:r>
          </w:p>
        </w:tc>
      </w:tr>
      <w:tr w:rsidR="00834204" w:rsidRPr="00961089" w:rsidTr="00472408">
        <w:trPr>
          <w:trHeight w:val="121"/>
        </w:trPr>
        <w:tc>
          <w:tcPr>
            <w:tcW w:w="3117" w:type="pct"/>
            <w:tcBorders>
              <w:top w:val="single" w:sz="4" w:space="0" w:color="auto"/>
              <w:left w:val="single" w:sz="4" w:space="0" w:color="auto"/>
              <w:bottom w:val="single" w:sz="4" w:space="0" w:color="auto"/>
              <w:right w:val="single" w:sz="4" w:space="0" w:color="auto"/>
            </w:tcBorders>
            <w:vAlign w:val="bottom"/>
          </w:tcPr>
          <w:p w:rsidR="00834204" w:rsidRPr="00961089" w:rsidRDefault="00834204" w:rsidP="00472408">
            <w:pPr>
              <w:jc w:val="center"/>
              <w:rPr>
                <w:b/>
                <w:sz w:val="18"/>
                <w:szCs w:val="18"/>
              </w:rPr>
            </w:pPr>
            <w:r w:rsidRPr="00961089">
              <w:rPr>
                <w:b/>
                <w:sz w:val="18"/>
                <w:szCs w:val="18"/>
              </w:rPr>
              <w:t>Practicals:</w:t>
            </w:r>
          </w:p>
        </w:tc>
        <w:tc>
          <w:tcPr>
            <w:tcW w:w="452" w:type="pct"/>
            <w:vMerge w:val="restart"/>
            <w:tcBorders>
              <w:top w:val="single" w:sz="4" w:space="0" w:color="auto"/>
              <w:left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p w:rsidR="00834204" w:rsidRDefault="00834204" w:rsidP="00472408">
            <w:pPr>
              <w:jc w:val="center"/>
              <w:rPr>
                <w:sz w:val="18"/>
                <w:szCs w:val="18"/>
              </w:rPr>
            </w:pPr>
            <w:r>
              <w:rPr>
                <w:sz w:val="18"/>
                <w:szCs w:val="18"/>
              </w:rPr>
              <w:t>25</w:t>
            </w:r>
          </w:p>
          <w:p w:rsidR="00834204" w:rsidRPr="00961089" w:rsidRDefault="00834204" w:rsidP="00472408">
            <w:pPr>
              <w:jc w:val="center"/>
              <w:rPr>
                <w:sz w:val="18"/>
                <w:szCs w:val="18"/>
              </w:rPr>
            </w:pPr>
            <w:r>
              <w:rPr>
                <w:sz w:val="18"/>
                <w:szCs w:val="18"/>
              </w:rPr>
              <w:t>25</w:t>
            </w:r>
          </w:p>
        </w:tc>
        <w:tc>
          <w:tcPr>
            <w:tcW w:w="527" w:type="pct"/>
            <w:vMerge w:val="restart"/>
            <w:tcBorders>
              <w:top w:val="single" w:sz="4" w:space="0" w:color="auto"/>
              <w:left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p w:rsidR="00834204" w:rsidRDefault="00834204" w:rsidP="00472408">
            <w:pPr>
              <w:jc w:val="center"/>
              <w:rPr>
                <w:sz w:val="18"/>
                <w:szCs w:val="18"/>
              </w:rPr>
            </w:pPr>
            <w:r>
              <w:rPr>
                <w:sz w:val="18"/>
                <w:szCs w:val="18"/>
              </w:rPr>
              <w:t>25</w:t>
            </w:r>
          </w:p>
          <w:p w:rsidR="00834204" w:rsidRPr="00961089" w:rsidRDefault="00834204" w:rsidP="00472408">
            <w:pPr>
              <w:jc w:val="center"/>
              <w:rPr>
                <w:sz w:val="18"/>
                <w:szCs w:val="18"/>
              </w:rPr>
            </w:pPr>
            <w:r>
              <w:rPr>
                <w:sz w:val="18"/>
                <w:szCs w:val="18"/>
              </w:rPr>
              <w:t>25</w:t>
            </w:r>
          </w:p>
        </w:tc>
        <w:tc>
          <w:tcPr>
            <w:tcW w:w="452" w:type="pct"/>
            <w:vMerge w:val="restart"/>
            <w:tcBorders>
              <w:top w:val="single" w:sz="4" w:space="0" w:color="auto"/>
              <w:left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p w:rsidR="00834204" w:rsidRDefault="00834204" w:rsidP="00472408">
            <w:pPr>
              <w:jc w:val="center"/>
              <w:rPr>
                <w:sz w:val="18"/>
                <w:szCs w:val="18"/>
              </w:rPr>
            </w:pPr>
            <w:r>
              <w:rPr>
                <w:sz w:val="18"/>
                <w:szCs w:val="18"/>
              </w:rPr>
              <w:t>50</w:t>
            </w:r>
          </w:p>
          <w:p w:rsidR="00834204" w:rsidRPr="00961089" w:rsidRDefault="00834204" w:rsidP="00472408">
            <w:pPr>
              <w:jc w:val="center"/>
              <w:rPr>
                <w:sz w:val="18"/>
                <w:szCs w:val="18"/>
              </w:rPr>
            </w:pPr>
            <w:r>
              <w:rPr>
                <w:sz w:val="18"/>
                <w:szCs w:val="18"/>
              </w:rPr>
              <w:t>50</w:t>
            </w:r>
          </w:p>
        </w:tc>
        <w:tc>
          <w:tcPr>
            <w:tcW w:w="452" w:type="pct"/>
            <w:vMerge w:val="restart"/>
            <w:tcBorders>
              <w:top w:val="single" w:sz="4" w:space="0" w:color="auto"/>
              <w:left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p w:rsidR="00834204" w:rsidRPr="00961089" w:rsidRDefault="00834204" w:rsidP="00472408">
            <w:pPr>
              <w:jc w:val="center"/>
              <w:rPr>
                <w:sz w:val="18"/>
                <w:szCs w:val="18"/>
              </w:rPr>
            </w:pPr>
            <w:r w:rsidRPr="00961089">
              <w:rPr>
                <w:sz w:val="18"/>
                <w:szCs w:val="18"/>
              </w:rPr>
              <w:t>4</w:t>
            </w:r>
          </w:p>
        </w:tc>
      </w:tr>
      <w:tr w:rsidR="00834204" w:rsidRPr="00961089" w:rsidTr="00472408">
        <w:trPr>
          <w:trHeight w:val="281"/>
        </w:trPr>
        <w:tc>
          <w:tcPr>
            <w:tcW w:w="3117" w:type="pct"/>
            <w:tcBorders>
              <w:top w:val="single" w:sz="4" w:space="0" w:color="auto"/>
              <w:left w:val="single" w:sz="4" w:space="0" w:color="auto"/>
              <w:bottom w:val="single" w:sz="4" w:space="0" w:color="auto"/>
              <w:right w:val="single" w:sz="4" w:space="0" w:color="auto"/>
            </w:tcBorders>
            <w:vAlign w:val="center"/>
          </w:tcPr>
          <w:p w:rsidR="00834204" w:rsidRDefault="00834204" w:rsidP="00472408">
            <w:pPr>
              <w:rPr>
                <w:sz w:val="20"/>
                <w:szCs w:val="20"/>
              </w:rPr>
            </w:pPr>
            <w:r w:rsidRPr="00961089">
              <w:rPr>
                <w:b/>
                <w:sz w:val="18"/>
                <w:szCs w:val="18"/>
              </w:rPr>
              <w:t>AS–51</w:t>
            </w:r>
            <w:r>
              <w:rPr>
                <w:b/>
                <w:sz w:val="18"/>
                <w:szCs w:val="18"/>
              </w:rPr>
              <w:t>7</w:t>
            </w:r>
            <w:r w:rsidRPr="00961089">
              <w:rPr>
                <w:sz w:val="18"/>
                <w:szCs w:val="18"/>
              </w:rPr>
              <w:t xml:space="preserve">  </w:t>
            </w:r>
            <w:r w:rsidRPr="00F458A4">
              <w:rPr>
                <w:b/>
                <w:sz w:val="18"/>
                <w:szCs w:val="18"/>
              </w:rPr>
              <w:t>Part A</w:t>
            </w:r>
            <w:r>
              <w:rPr>
                <w:sz w:val="18"/>
                <w:szCs w:val="18"/>
              </w:rPr>
              <w:t xml:space="preserve">: Synoptic </w:t>
            </w:r>
            <w:r>
              <w:rPr>
                <w:sz w:val="20"/>
                <w:szCs w:val="20"/>
              </w:rPr>
              <w:t xml:space="preserve">Analysis </w:t>
            </w:r>
          </w:p>
          <w:p w:rsidR="00834204" w:rsidRPr="00961089" w:rsidRDefault="00834204" w:rsidP="00472408">
            <w:pPr>
              <w:rPr>
                <w:b/>
                <w:sz w:val="18"/>
                <w:szCs w:val="18"/>
              </w:rPr>
            </w:pPr>
            <w:r>
              <w:rPr>
                <w:sz w:val="20"/>
                <w:szCs w:val="20"/>
              </w:rPr>
              <w:t xml:space="preserve">             </w:t>
            </w:r>
            <w:r w:rsidRPr="00F458A4">
              <w:rPr>
                <w:b/>
                <w:sz w:val="18"/>
                <w:szCs w:val="18"/>
              </w:rPr>
              <w:t xml:space="preserve">Part </w:t>
            </w:r>
            <w:r>
              <w:rPr>
                <w:b/>
                <w:sz w:val="18"/>
                <w:szCs w:val="18"/>
              </w:rPr>
              <w:t>B:</w:t>
            </w:r>
            <w:r w:rsidRPr="005A0AAF">
              <w:rPr>
                <w:sz w:val="20"/>
                <w:szCs w:val="20"/>
              </w:rPr>
              <w:t xml:space="preserve"> Satellite Meteorology</w:t>
            </w:r>
          </w:p>
        </w:tc>
        <w:tc>
          <w:tcPr>
            <w:tcW w:w="452" w:type="pct"/>
            <w:vMerge/>
            <w:tcBorders>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c>
          <w:tcPr>
            <w:tcW w:w="527" w:type="pct"/>
            <w:vMerge/>
            <w:tcBorders>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c>
          <w:tcPr>
            <w:tcW w:w="452" w:type="pct"/>
            <w:vMerge/>
            <w:tcBorders>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c>
          <w:tcPr>
            <w:tcW w:w="452" w:type="pct"/>
            <w:vMerge/>
            <w:tcBorders>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r>
      <w:tr w:rsidR="00834204" w:rsidRPr="00961089" w:rsidTr="00472408">
        <w:trPr>
          <w:trHeight w:val="80"/>
        </w:trPr>
        <w:tc>
          <w:tcPr>
            <w:tcW w:w="3117" w:type="pct"/>
            <w:tcBorders>
              <w:top w:val="single" w:sz="4" w:space="0" w:color="auto"/>
              <w:left w:val="single" w:sz="4" w:space="0" w:color="auto"/>
              <w:bottom w:val="single" w:sz="4" w:space="0" w:color="auto"/>
              <w:right w:val="single" w:sz="4" w:space="0" w:color="auto"/>
            </w:tcBorders>
            <w:vAlign w:val="center"/>
          </w:tcPr>
          <w:p w:rsidR="00834204" w:rsidRDefault="00834204" w:rsidP="00472408">
            <w:pPr>
              <w:ind w:left="720" w:hanging="720"/>
              <w:rPr>
                <w:sz w:val="20"/>
                <w:szCs w:val="20"/>
              </w:rPr>
            </w:pPr>
            <w:r w:rsidRPr="00961089">
              <w:rPr>
                <w:b/>
                <w:sz w:val="18"/>
                <w:szCs w:val="18"/>
              </w:rPr>
              <w:t>AS–51</w:t>
            </w:r>
            <w:r>
              <w:rPr>
                <w:b/>
                <w:sz w:val="18"/>
                <w:szCs w:val="18"/>
              </w:rPr>
              <w:t>8</w:t>
            </w:r>
            <w:r w:rsidRPr="00961089">
              <w:rPr>
                <w:sz w:val="18"/>
                <w:szCs w:val="18"/>
              </w:rPr>
              <w:t xml:space="preserve">  </w:t>
            </w:r>
            <w:r w:rsidRPr="00F458A4">
              <w:rPr>
                <w:b/>
                <w:sz w:val="18"/>
                <w:szCs w:val="18"/>
              </w:rPr>
              <w:t>Part A</w:t>
            </w:r>
            <w:r w:rsidRPr="005A0AAF">
              <w:rPr>
                <w:sz w:val="20"/>
                <w:szCs w:val="20"/>
              </w:rPr>
              <w:t xml:space="preserve"> </w:t>
            </w:r>
            <w:r>
              <w:rPr>
                <w:sz w:val="20"/>
                <w:szCs w:val="20"/>
              </w:rPr>
              <w:t xml:space="preserve">: </w:t>
            </w:r>
            <w:r w:rsidRPr="005A0AAF">
              <w:rPr>
                <w:sz w:val="20"/>
                <w:szCs w:val="20"/>
              </w:rPr>
              <w:t xml:space="preserve">Numerical Weather Prediction </w:t>
            </w:r>
          </w:p>
          <w:p w:rsidR="00834204" w:rsidRPr="00961089" w:rsidRDefault="00834204" w:rsidP="00472408">
            <w:pPr>
              <w:ind w:left="720" w:hanging="720"/>
              <w:rPr>
                <w:sz w:val="18"/>
                <w:szCs w:val="18"/>
              </w:rPr>
            </w:pPr>
            <w:r>
              <w:rPr>
                <w:b/>
                <w:sz w:val="18"/>
                <w:szCs w:val="18"/>
              </w:rPr>
              <w:t xml:space="preserve">              </w:t>
            </w:r>
            <w:r>
              <w:rPr>
                <w:sz w:val="20"/>
                <w:szCs w:val="20"/>
              </w:rPr>
              <w:t xml:space="preserve"> </w:t>
            </w:r>
            <w:r w:rsidRPr="00F458A4">
              <w:rPr>
                <w:b/>
                <w:sz w:val="18"/>
                <w:szCs w:val="18"/>
              </w:rPr>
              <w:t xml:space="preserve">Part </w:t>
            </w:r>
            <w:r>
              <w:rPr>
                <w:b/>
                <w:sz w:val="18"/>
                <w:szCs w:val="18"/>
              </w:rPr>
              <w:t>B</w:t>
            </w:r>
            <w:r>
              <w:rPr>
                <w:sz w:val="20"/>
                <w:szCs w:val="20"/>
              </w:rPr>
              <w:t xml:space="preserve">: Agricultural </w:t>
            </w:r>
            <w:r w:rsidRPr="005A0AAF">
              <w:rPr>
                <w:sz w:val="20"/>
                <w:szCs w:val="20"/>
              </w:rPr>
              <w:t>Meteorology</w:t>
            </w:r>
            <w:r>
              <w:rPr>
                <w:sz w:val="20"/>
                <w:szCs w:val="20"/>
              </w:rPr>
              <w:t xml:space="preserve"> </w:t>
            </w:r>
            <w:r w:rsidRPr="005A0AAF">
              <w:rPr>
                <w:sz w:val="20"/>
                <w:szCs w:val="20"/>
              </w:rPr>
              <w:t xml:space="preserve"> Computations</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Default="00834204" w:rsidP="00472408">
            <w:pPr>
              <w:jc w:val="center"/>
              <w:rPr>
                <w:sz w:val="18"/>
                <w:szCs w:val="18"/>
              </w:rPr>
            </w:pPr>
            <w:r>
              <w:rPr>
                <w:sz w:val="18"/>
                <w:szCs w:val="18"/>
              </w:rPr>
              <w:t>25</w:t>
            </w:r>
          </w:p>
          <w:p w:rsidR="00834204" w:rsidRPr="00961089" w:rsidRDefault="00834204" w:rsidP="00472408">
            <w:pPr>
              <w:jc w:val="center"/>
              <w:rPr>
                <w:sz w:val="18"/>
                <w:szCs w:val="18"/>
              </w:rPr>
            </w:pPr>
            <w:r>
              <w:rPr>
                <w:sz w:val="18"/>
                <w:szCs w:val="18"/>
              </w:rPr>
              <w:t>25</w:t>
            </w:r>
          </w:p>
        </w:tc>
        <w:tc>
          <w:tcPr>
            <w:tcW w:w="527"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Default="00834204" w:rsidP="00472408">
            <w:pPr>
              <w:jc w:val="center"/>
              <w:rPr>
                <w:sz w:val="18"/>
                <w:szCs w:val="18"/>
              </w:rPr>
            </w:pPr>
            <w:r>
              <w:rPr>
                <w:sz w:val="18"/>
                <w:szCs w:val="18"/>
              </w:rPr>
              <w:t>25</w:t>
            </w:r>
          </w:p>
          <w:p w:rsidR="00834204" w:rsidRPr="00961089" w:rsidRDefault="00834204" w:rsidP="00472408">
            <w:pPr>
              <w:jc w:val="center"/>
              <w:rPr>
                <w:sz w:val="18"/>
                <w:szCs w:val="18"/>
              </w:rPr>
            </w:pPr>
            <w:r>
              <w:rPr>
                <w:sz w:val="18"/>
                <w:szCs w:val="18"/>
              </w:rPr>
              <w:t>25</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Default="00834204" w:rsidP="00472408">
            <w:pPr>
              <w:jc w:val="center"/>
              <w:rPr>
                <w:sz w:val="18"/>
                <w:szCs w:val="18"/>
              </w:rPr>
            </w:pPr>
            <w:r>
              <w:rPr>
                <w:sz w:val="18"/>
                <w:szCs w:val="18"/>
              </w:rPr>
              <w:t>50</w:t>
            </w:r>
          </w:p>
          <w:p w:rsidR="00834204" w:rsidRPr="00961089" w:rsidRDefault="00834204" w:rsidP="00472408">
            <w:pPr>
              <w:jc w:val="center"/>
              <w:rPr>
                <w:sz w:val="18"/>
                <w:szCs w:val="18"/>
              </w:rPr>
            </w:pPr>
            <w:r>
              <w:rPr>
                <w:sz w:val="18"/>
                <w:szCs w:val="18"/>
              </w:rPr>
              <w:t>50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4</w:t>
            </w:r>
          </w:p>
        </w:tc>
      </w:tr>
      <w:tr w:rsidR="00834204" w:rsidRPr="00961089" w:rsidTr="00472408">
        <w:trPr>
          <w:trHeight w:val="70"/>
        </w:trPr>
        <w:tc>
          <w:tcPr>
            <w:tcW w:w="3117" w:type="pct"/>
            <w:tcBorders>
              <w:top w:val="single" w:sz="4" w:space="0" w:color="auto"/>
              <w:left w:val="single" w:sz="4" w:space="0" w:color="auto"/>
              <w:bottom w:val="single" w:sz="4" w:space="0" w:color="auto"/>
              <w:right w:val="single" w:sz="4" w:space="0" w:color="auto"/>
            </w:tcBorders>
            <w:vAlign w:val="center"/>
          </w:tcPr>
          <w:p w:rsidR="00834204" w:rsidRPr="00961089" w:rsidRDefault="00834204" w:rsidP="00472408">
            <w:pPr>
              <w:rPr>
                <w:sz w:val="18"/>
                <w:szCs w:val="18"/>
              </w:rPr>
            </w:pPr>
            <w:r w:rsidRPr="00961089">
              <w:rPr>
                <w:b/>
                <w:sz w:val="18"/>
                <w:szCs w:val="18"/>
              </w:rPr>
              <w:t>AS–5</w:t>
            </w:r>
            <w:r>
              <w:rPr>
                <w:b/>
                <w:sz w:val="18"/>
                <w:szCs w:val="18"/>
              </w:rPr>
              <w:t>19</w:t>
            </w:r>
            <w:r w:rsidRPr="00961089">
              <w:rPr>
                <w:sz w:val="18"/>
                <w:szCs w:val="18"/>
              </w:rPr>
              <w:t xml:space="preserve">  Viva</w:t>
            </w:r>
            <w:r w:rsidRPr="00961089">
              <w:rPr>
                <w:sz w:val="18"/>
                <w:szCs w:val="18"/>
                <w:lang w:val="pt-BR"/>
              </w:rPr>
              <w:t>-voce</w:t>
            </w:r>
            <w:r w:rsidRPr="00961089">
              <w:rPr>
                <w:sz w:val="18"/>
                <w:szCs w:val="18"/>
              </w:rPr>
              <w:t xml:space="preserve"> </w:t>
            </w:r>
            <w:r>
              <w:rPr>
                <w:sz w:val="18"/>
                <w:szCs w:val="18"/>
              </w:rPr>
              <w:t>Examination</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w:t>
            </w:r>
          </w:p>
        </w:tc>
        <w:tc>
          <w:tcPr>
            <w:tcW w:w="527"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50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50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2</w:t>
            </w:r>
          </w:p>
        </w:tc>
      </w:tr>
      <w:tr w:rsidR="00834204" w:rsidRPr="00961089" w:rsidTr="00472408">
        <w:trPr>
          <w:trHeight w:val="70"/>
        </w:trPr>
        <w:tc>
          <w:tcPr>
            <w:tcW w:w="3117" w:type="pct"/>
            <w:tcBorders>
              <w:top w:val="single" w:sz="4" w:space="0" w:color="auto"/>
              <w:left w:val="single" w:sz="4" w:space="0" w:color="auto"/>
              <w:bottom w:val="single" w:sz="4" w:space="0" w:color="auto"/>
              <w:right w:val="single" w:sz="4" w:space="0" w:color="auto"/>
            </w:tcBorders>
            <w:vAlign w:val="bottom"/>
          </w:tcPr>
          <w:p w:rsidR="00834204" w:rsidRPr="00961089" w:rsidRDefault="00834204" w:rsidP="00472408">
            <w:pPr>
              <w:jc w:val="center"/>
              <w:rPr>
                <w:b/>
                <w:sz w:val="18"/>
                <w:szCs w:val="18"/>
              </w:rPr>
            </w:pPr>
            <w:r w:rsidRPr="00961089">
              <w:rPr>
                <w:b/>
                <w:sz w:val="18"/>
                <w:szCs w:val="18"/>
              </w:rPr>
              <w:t>Total</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b/>
                <w:sz w:val="18"/>
                <w:szCs w:val="18"/>
              </w:rPr>
            </w:pPr>
            <w:r>
              <w:rPr>
                <w:b/>
                <w:sz w:val="18"/>
                <w:szCs w:val="18"/>
              </w:rPr>
              <w:t>25</w:t>
            </w:r>
            <w:r w:rsidRPr="00961089">
              <w:rPr>
                <w:b/>
                <w:sz w:val="18"/>
                <w:szCs w:val="18"/>
              </w:rPr>
              <w:t>0</w:t>
            </w:r>
          </w:p>
        </w:tc>
        <w:tc>
          <w:tcPr>
            <w:tcW w:w="527"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b/>
                <w:sz w:val="18"/>
                <w:szCs w:val="18"/>
              </w:rPr>
            </w:pPr>
            <w:r>
              <w:rPr>
                <w:b/>
                <w:sz w:val="18"/>
                <w:szCs w:val="18"/>
              </w:rPr>
              <w:t>50</w:t>
            </w:r>
            <w:r w:rsidRPr="00961089">
              <w:rPr>
                <w:b/>
                <w:sz w:val="18"/>
                <w:szCs w:val="18"/>
              </w:rPr>
              <w:t>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b/>
                <w:sz w:val="18"/>
                <w:szCs w:val="18"/>
              </w:rPr>
            </w:pPr>
            <w:r w:rsidRPr="00961089">
              <w:rPr>
                <w:b/>
                <w:sz w:val="18"/>
                <w:szCs w:val="18"/>
              </w:rPr>
              <w:t>750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b/>
                <w:sz w:val="18"/>
                <w:szCs w:val="18"/>
              </w:rPr>
            </w:pPr>
            <w:r w:rsidRPr="00961089">
              <w:rPr>
                <w:b/>
                <w:sz w:val="18"/>
                <w:szCs w:val="18"/>
              </w:rPr>
              <w:t>30</w:t>
            </w:r>
          </w:p>
        </w:tc>
      </w:tr>
      <w:tr w:rsidR="00834204" w:rsidRPr="00961089" w:rsidTr="00472408">
        <w:trPr>
          <w:trHeight w:val="221"/>
        </w:trPr>
        <w:tc>
          <w:tcPr>
            <w:tcW w:w="3117" w:type="pct"/>
            <w:tcBorders>
              <w:top w:val="single" w:sz="4" w:space="0" w:color="auto"/>
              <w:left w:val="single" w:sz="4" w:space="0" w:color="auto"/>
              <w:bottom w:val="single" w:sz="4" w:space="0" w:color="auto"/>
              <w:right w:val="single" w:sz="4" w:space="0" w:color="auto"/>
            </w:tcBorders>
            <w:vAlign w:val="center"/>
          </w:tcPr>
          <w:p w:rsidR="00834204" w:rsidRPr="00961089" w:rsidRDefault="00834204" w:rsidP="00472408">
            <w:pPr>
              <w:rPr>
                <w:b/>
                <w:sz w:val="18"/>
                <w:szCs w:val="18"/>
              </w:rPr>
            </w:pPr>
            <w:r w:rsidRPr="00961089">
              <w:rPr>
                <w:b/>
                <w:sz w:val="18"/>
                <w:szCs w:val="18"/>
              </w:rPr>
              <w:t>III and IV Semesters</w:t>
            </w:r>
          </w:p>
        </w:tc>
        <w:tc>
          <w:tcPr>
            <w:tcW w:w="452" w:type="pct"/>
            <w:vMerge w:val="restart"/>
            <w:tcBorders>
              <w:top w:val="single" w:sz="4" w:space="0" w:color="auto"/>
              <w:left w:val="single" w:sz="4" w:space="0" w:color="auto"/>
              <w:right w:val="single" w:sz="4" w:space="0" w:color="auto"/>
            </w:tcBorders>
            <w:noWrap/>
            <w:tcMar>
              <w:top w:w="0" w:type="dxa"/>
              <w:left w:w="43" w:type="dxa"/>
              <w:bottom w:w="0" w:type="dxa"/>
              <w:right w:w="43" w:type="dxa"/>
            </w:tcMar>
            <w:vAlign w:val="center"/>
          </w:tcPr>
          <w:p w:rsidR="00834204" w:rsidRDefault="00834204" w:rsidP="00472408">
            <w:pPr>
              <w:jc w:val="center"/>
              <w:rPr>
                <w:sz w:val="18"/>
                <w:szCs w:val="18"/>
              </w:rPr>
            </w:pPr>
          </w:p>
          <w:p w:rsidR="00834204" w:rsidRPr="00961089" w:rsidRDefault="00834204" w:rsidP="00472408">
            <w:pPr>
              <w:jc w:val="center"/>
              <w:rPr>
                <w:sz w:val="18"/>
                <w:szCs w:val="18"/>
              </w:rPr>
            </w:pPr>
            <w:r>
              <w:rPr>
                <w:sz w:val="18"/>
                <w:szCs w:val="18"/>
              </w:rPr>
              <w:t>100</w:t>
            </w:r>
          </w:p>
        </w:tc>
        <w:tc>
          <w:tcPr>
            <w:tcW w:w="527" w:type="pct"/>
            <w:vMerge w:val="restart"/>
            <w:tcBorders>
              <w:top w:val="single" w:sz="4" w:space="0" w:color="auto"/>
              <w:left w:val="single" w:sz="4" w:space="0" w:color="auto"/>
              <w:right w:val="single" w:sz="4" w:space="0" w:color="auto"/>
            </w:tcBorders>
            <w:noWrap/>
            <w:tcMar>
              <w:top w:w="0" w:type="dxa"/>
              <w:left w:w="43" w:type="dxa"/>
              <w:bottom w:w="0" w:type="dxa"/>
              <w:right w:w="43" w:type="dxa"/>
            </w:tcMar>
            <w:vAlign w:val="center"/>
          </w:tcPr>
          <w:p w:rsidR="00834204" w:rsidRDefault="00834204" w:rsidP="00472408">
            <w:pPr>
              <w:jc w:val="center"/>
              <w:rPr>
                <w:sz w:val="18"/>
                <w:szCs w:val="18"/>
              </w:rPr>
            </w:pPr>
          </w:p>
          <w:p w:rsidR="00834204" w:rsidRPr="00961089" w:rsidRDefault="00834204" w:rsidP="00472408">
            <w:pPr>
              <w:jc w:val="center"/>
              <w:rPr>
                <w:sz w:val="18"/>
                <w:szCs w:val="18"/>
              </w:rPr>
            </w:pPr>
            <w:r>
              <w:rPr>
                <w:sz w:val="18"/>
                <w:szCs w:val="18"/>
              </w:rPr>
              <w:t>100</w:t>
            </w:r>
          </w:p>
        </w:tc>
        <w:tc>
          <w:tcPr>
            <w:tcW w:w="452" w:type="pct"/>
            <w:vMerge w:val="restart"/>
            <w:tcBorders>
              <w:top w:val="single" w:sz="4" w:space="0" w:color="auto"/>
              <w:left w:val="single" w:sz="4" w:space="0" w:color="auto"/>
              <w:right w:val="single" w:sz="4" w:space="0" w:color="auto"/>
            </w:tcBorders>
            <w:noWrap/>
            <w:tcMar>
              <w:top w:w="0" w:type="dxa"/>
              <w:left w:w="43" w:type="dxa"/>
              <w:bottom w:w="0" w:type="dxa"/>
              <w:right w:w="43" w:type="dxa"/>
            </w:tcMar>
            <w:vAlign w:val="center"/>
          </w:tcPr>
          <w:p w:rsidR="00834204" w:rsidRDefault="00834204" w:rsidP="00472408">
            <w:pPr>
              <w:jc w:val="center"/>
              <w:rPr>
                <w:sz w:val="18"/>
                <w:szCs w:val="18"/>
              </w:rPr>
            </w:pPr>
          </w:p>
          <w:p w:rsidR="00834204" w:rsidRPr="00961089" w:rsidRDefault="00834204" w:rsidP="00472408">
            <w:pPr>
              <w:jc w:val="center"/>
              <w:rPr>
                <w:sz w:val="18"/>
                <w:szCs w:val="18"/>
              </w:rPr>
            </w:pPr>
            <w:r w:rsidRPr="00961089">
              <w:rPr>
                <w:sz w:val="18"/>
                <w:szCs w:val="18"/>
              </w:rPr>
              <w:t>200</w:t>
            </w:r>
          </w:p>
        </w:tc>
        <w:tc>
          <w:tcPr>
            <w:tcW w:w="452" w:type="pct"/>
            <w:vMerge w:val="restart"/>
            <w:tcBorders>
              <w:top w:val="single" w:sz="4" w:space="0" w:color="auto"/>
              <w:left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p w:rsidR="00834204" w:rsidRPr="00961089" w:rsidRDefault="00834204" w:rsidP="00472408">
            <w:pPr>
              <w:jc w:val="center"/>
              <w:rPr>
                <w:sz w:val="18"/>
                <w:szCs w:val="18"/>
              </w:rPr>
            </w:pPr>
            <w:r w:rsidRPr="00961089">
              <w:rPr>
                <w:sz w:val="18"/>
                <w:szCs w:val="18"/>
              </w:rPr>
              <w:t>8</w:t>
            </w:r>
          </w:p>
        </w:tc>
      </w:tr>
      <w:tr w:rsidR="00834204" w:rsidRPr="00961089" w:rsidTr="00472408">
        <w:trPr>
          <w:trHeight w:val="181"/>
        </w:trPr>
        <w:tc>
          <w:tcPr>
            <w:tcW w:w="3117" w:type="pct"/>
            <w:tcBorders>
              <w:top w:val="single" w:sz="4" w:space="0" w:color="auto"/>
              <w:left w:val="single" w:sz="4" w:space="0" w:color="auto"/>
              <w:bottom w:val="single" w:sz="4" w:space="0" w:color="auto"/>
              <w:right w:val="single" w:sz="4" w:space="0" w:color="auto"/>
            </w:tcBorders>
            <w:vAlign w:val="center"/>
          </w:tcPr>
          <w:p w:rsidR="00834204" w:rsidRPr="00961089" w:rsidRDefault="00834204" w:rsidP="00472408">
            <w:pPr>
              <w:rPr>
                <w:b/>
                <w:sz w:val="18"/>
                <w:szCs w:val="18"/>
              </w:rPr>
            </w:pPr>
            <w:r w:rsidRPr="00961089">
              <w:rPr>
                <w:b/>
                <w:sz w:val="18"/>
                <w:szCs w:val="18"/>
              </w:rPr>
              <w:t>AS–5</w:t>
            </w:r>
            <w:r>
              <w:rPr>
                <w:b/>
                <w:sz w:val="18"/>
                <w:szCs w:val="18"/>
              </w:rPr>
              <w:t>20</w:t>
            </w:r>
            <w:r w:rsidRPr="00961089">
              <w:rPr>
                <w:sz w:val="18"/>
                <w:szCs w:val="18"/>
              </w:rPr>
              <w:t xml:space="preserve"> Internship</w:t>
            </w:r>
          </w:p>
        </w:tc>
        <w:tc>
          <w:tcPr>
            <w:tcW w:w="452" w:type="pct"/>
            <w:vMerge/>
            <w:tcBorders>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c>
          <w:tcPr>
            <w:tcW w:w="527" w:type="pct"/>
            <w:vMerge/>
            <w:tcBorders>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c>
          <w:tcPr>
            <w:tcW w:w="452" w:type="pct"/>
            <w:vMerge/>
            <w:tcBorders>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c>
          <w:tcPr>
            <w:tcW w:w="452" w:type="pct"/>
            <w:vMerge/>
            <w:tcBorders>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p>
        </w:tc>
      </w:tr>
      <w:tr w:rsidR="00834204" w:rsidRPr="00961089" w:rsidTr="00472408">
        <w:trPr>
          <w:trHeight w:val="70"/>
        </w:trPr>
        <w:tc>
          <w:tcPr>
            <w:tcW w:w="3117" w:type="pct"/>
            <w:tcBorders>
              <w:top w:val="single" w:sz="4" w:space="0" w:color="auto"/>
              <w:left w:val="single" w:sz="4" w:space="0" w:color="auto"/>
              <w:bottom w:val="single" w:sz="4" w:space="0" w:color="auto"/>
              <w:right w:val="single" w:sz="4" w:space="0" w:color="auto"/>
            </w:tcBorders>
            <w:vAlign w:val="center"/>
          </w:tcPr>
          <w:p w:rsidR="00834204" w:rsidRPr="00961089" w:rsidRDefault="00834204" w:rsidP="00472408">
            <w:pPr>
              <w:rPr>
                <w:b/>
                <w:sz w:val="18"/>
                <w:szCs w:val="18"/>
              </w:rPr>
            </w:pPr>
            <w:r w:rsidRPr="00961089">
              <w:rPr>
                <w:b/>
                <w:sz w:val="18"/>
                <w:szCs w:val="18"/>
                <w:lang w:val="pt-BR"/>
              </w:rPr>
              <w:t>AS–5</w:t>
            </w:r>
            <w:r>
              <w:rPr>
                <w:b/>
                <w:sz w:val="18"/>
                <w:szCs w:val="18"/>
                <w:lang w:val="pt-BR"/>
              </w:rPr>
              <w:t>21</w:t>
            </w:r>
            <w:r w:rsidRPr="00961089">
              <w:rPr>
                <w:sz w:val="18"/>
                <w:szCs w:val="18"/>
                <w:lang w:val="pt-BR"/>
              </w:rPr>
              <w:t xml:space="preserve"> Dissertation</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Pr>
                <w:sz w:val="18"/>
                <w:szCs w:val="18"/>
              </w:rPr>
              <w:t>450</w:t>
            </w:r>
          </w:p>
        </w:tc>
        <w:tc>
          <w:tcPr>
            <w:tcW w:w="527"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Pr>
                <w:sz w:val="18"/>
                <w:szCs w:val="18"/>
              </w:rPr>
              <w:t>450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900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36</w:t>
            </w:r>
          </w:p>
        </w:tc>
      </w:tr>
      <w:tr w:rsidR="00834204" w:rsidRPr="00961089" w:rsidTr="00472408">
        <w:trPr>
          <w:trHeight w:val="70"/>
        </w:trPr>
        <w:tc>
          <w:tcPr>
            <w:tcW w:w="3117" w:type="pct"/>
            <w:tcBorders>
              <w:top w:val="single" w:sz="4" w:space="0" w:color="auto"/>
              <w:left w:val="single" w:sz="4" w:space="0" w:color="auto"/>
              <w:bottom w:val="single" w:sz="4" w:space="0" w:color="auto"/>
              <w:right w:val="single" w:sz="4" w:space="0" w:color="auto"/>
            </w:tcBorders>
            <w:vAlign w:val="center"/>
          </w:tcPr>
          <w:p w:rsidR="00834204" w:rsidRPr="00961089" w:rsidRDefault="00834204" w:rsidP="00472408">
            <w:pPr>
              <w:rPr>
                <w:b/>
                <w:sz w:val="18"/>
                <w:szCs w:val="18"/>
                <w:lang w:val="pt-BR"/>
              </w:rPr>
            </w:pPr>
            <w:r w:rsidRPr="00961089">
              <w:rPr>
                <w:b/>
                <w:sz w:val="18"/>
                <w:szCs w:val="18"/>
                <w:lang w:val="pt-BR"/>
              </w:rPr>
              <w:t>AS–5</w:t>
            </w:r>
            <w:r>
              <w:rPr>
                <w:b/>
                <w:sz w:val="18"/>
                <w:szCs w:val="18"/>
                <w:lang w:val="pt-BR"/>
              </w:rPr>
              <w:t>22</w:t>
            </w:r>
            <w:r w:rsidRPr="00961089">
              <w:rPr>
                <w:sz w:val="18"/>
                <w:szCs w:val="18"/>
                <w:lang w:val="pt-BR"/>
              </w:rPr>
              <w:t xml:space="preserve"> Seminar </w:t>
            </w:r>
            <w:r>
              <w:rPr>
                <w:sz w:val="18"/>
                <w:szCs w:val="18"/>
                <w:lang w:val="pt-BR"/>
              </w:rPr>
              <w:t xml:space="preserve"> </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lang w:val="pt-BR"/>
              </w:rPr>
            </w:pPr>
            <w:r>
              <w:rPr>
                <w:sz w:val="18"/>
                <w:szCs w:val="18"/>
                <w:lang w:val="pt-BR"/>
              </w:rPr>
              <w:t>150</w:t>
            </w:r>
          </w:p>
        </w:tc>
        <w:tc>
          <w:tcPr>
            <w:tcW w:w="527"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lang w:val="pt-BR"/>
              </w:rPr>
            </w:pPr>
            <w:r>
              <w:rPr>
                <w:sz w:val="18"/>
                <w:szCs w:val="18"/>
                <w:lang w:val="pt-BR"/>
              </w:rPr>
              <w:t>150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300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lang w:val="pt-BR"/>
              </w:rPr>
            </w:pPr>
            <w:r w:rsidRPr="00961089">
              <w:rPr>
                <w:sz w:val="18"/>
                <w:szCs w:val="18"/>
                <w:lang w:val="pt-BR"/>
              </w:rPr>
              <w:t>12</w:t>
            </w:r>
          </w:p>
        </w:tc>
      </w:tr>
      <w:tr w:rsidR="00834204" w:rsidRPr="00961089" w:rsidTr="00472408">
        <w:trPr>
          <w:trHeight w:val="70"/>
        </w:trPr>
        <w:tc>
          <w:tcPr>
            <w:tcW w:w="3117" w:type="pct"/>
            <w:tcBorders>
              <w:top w:val="single" w:sz="4" w:space="0" w:color="auto"/>
              <w:left w:val="single" w:sz="4" w:space="0" w:color="auto"/>
              <w:bottom w:val="single" w:sz="4" w:space="0" w:color="auto"/>
              <w:right w:val="single" w:sz="4" w:space="0" w:color="auto"/>
            </w:tcBorders>
            <w:vAlign w:val="center"/>
          </w:tcPr>
          <w:p w:rsidR="00834204" w:rsidRPr="00961089" w:rsidRDefault="00834204" w:rsidP="00472408">
            <w:pPr>
              <w:rPr>
                <w:b/>
                <w:sz w:val="18"/>
                <w:szCs w:val="18"/>
                <w:lang w:val="pt-BR"/>
              </w:rPr>
            </w:pPr>
            <w:r w:rsidRPr="00961089">
              <w:rPr>
                <w:b/>
                <w:sz w:val="18"/>
                <w:szCs w:val="18"/>
                <w:lang w:val="pt-BR"/>
              </w:rPr>
              <w:t>AS–52</w:t>
            </w:r>
            <w:r>
              <w:rPr>
                <w:b/>
                <w:sz w:val="18"/>
                <w:szCs w:val="18"/>
                <w:lang w:val="pt-BR"/>
              </w:rPr>
              <w:t>3</w:t>
            </w:r>
            <w:r w:rsidRPr="00961089">
              <w:rPr>
                <w:sz w:val="18"/>
                <w:szCs w:val="18"/>
                <w:lang w:val="pt-BR"/>
              </w:rPr>
              <w:t xml:space="preserve"> Viva-voce</w:t>
            </w:r>
            <w:r>
              <w:rPr>
                <w:sz w:val="18"/>
                <w:szCs w:val="18"/>
                <w:lang w:val="pt-BR"/>
              </w:rPr>
              <w:t xml:space="preserve"> </w:t>
            </w:r>
            <w:r>
              <w:rPr>
                <w:sz w:val="18"/>
                <w:szCs w:val="18"/>
              </w:rPr>
              <w:t>Examination</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lang w:val="pt-BR"/>
              </w:rPr>
            </w:pPr>
            <w:r>
              <w:rPr>
                <w:sz w:val="18"/>
                <w:szCs w:val="18"/>
                <w:lang w:val="pt-BR"/>
              </w:rPr>
              <w:t>-</w:t>
            </w:r>
          </w:p>
        </w:tc>
        <w:tc>
          <w:tcPr>
            <w:tcW w:w="527"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lang w:val="pt-BR"/>
              </w:rPr>
            </w:pPr>
            <w:r>
              <w:rPr>
                <w:sz w:val="18"/>
                <w:szCs w:val="18"/>
                <w:lang w:val="pt-BR"/>
              </w:rPr>
              <w:t>100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rPr>
            </w:pPr>
            <w:r w:rsidRPr="00961089">
              <w:rPr>
                <w:sz w:val="18"/>
                <w:szCs w:val="18"/>
              </w:rPr>
              <w:t>100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sz w:val="18"/>
                <w:szCs w:val="18"/>
                <w:lang w:val="pt-BR"/>
              </w:rPr>
            </w:pPr>
            <w:r w:rsidRPr="00961089">
              <w:rPr>
                <w:sz w:val="18"/>
                <w:szCs w:val="18"/>
                <w:lang w:val="pt-BR"/>
              </w:rPr>
              <w:t>4</w:t>
            </w:r>
          </w:p>
        </w:tc>
      </w:tr>
      <w:tr w:rsidR="00834204" w:rsidRPr="00961089" w:rsidTr="00472408">
        <w:trPr>
          <w:trHeight w:val="171"/>
        </w:trPr>
        <w:tc>
          <w:tcPr>
            <w:tcW w:w="3117" w:type="pct"/>
            <w:tcBorders>
              <w:top w:val="single" w:sz="4" w:space="0" w:color="auto"/>
              <w:left w:val="single" w:sz="4" w:space="0" w:color="auto"/>
              <w:bottom w:val="single" w:sz="4" w:space="0" w:color="auto"/>
              <w:right w:val="single" w:sz="4" w:space="0" w:color="auto"/>
            </w:tcBorders>
            <w:vAlign w:val="bottom"/>
          </w:tcPr>
          <w:p w:rsidR="00834204" w:rsidRPr="00961089" w:rsidRDefault="00834204" w:rsidP="00472408">
            <w:pPr>
              <w:jc w:val="center"/>
              <w:rPr>
                <w:b/>
                <w:sz w:val="18"/>
                <w:szCs w:val="18"/>
                <w:lang w:val="pt-BR"/>
              </w:rPr>
            </w:pPr>
            <w:r w:rsidRPr="00961089">
              <w:rPr>
                <w:b/>
                <w:sz w:val="18"/>
                <w:szCs w:val="18"/>
                <w:lang w:val="pt-BR"/>
              </w:rPr>
              <w:t>Total</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b/>
                <w:sz w:val="18"/>
                <w:szCs w:val="18"/>
                <w:lang w:val="pt-BR"/>
              </w:rPr>
            </w:pPr>
            <w:r>
              <w:rPr>
                <w:b/>
                <w:sz w:val="18"/>
                <w:szCs w:val="18"/>
                <w:lang w:val="pt-BR"/>
              </w:rPr>
              <w:t>700</w:t>
            </w:r>
          </w:p>
        </w:tc>
        <w:tc>
          <w:tcPr>
            <w:tcW w:w="527"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b/>
                <w:sz w:val="18"/>
                <w:szCs w:val="18"/>
                <w:lang w:val="pt-BR"/>
              </w:rPr>
            </w:pPr>
            <w:r>
              <w:rPr>
                <w:b/>
                <w:sz w:val="18"/>
                <w:szCs w:val="18"/>
                <w:lang w:val="pt-BR"/>
              </w:rPr>
              <w:t>800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b/>
                <w:sz w:val="18"/>
                <w:szCs w:val="18"/>
              </w:rPr>
            </w:pPr>
            <w:r w:rsidRPr="00961089">
              <w:rPr>
                <w:b/>
                <w:sz w:val="18"/>
                <w:szCs w:val="18"/>
              </w:rPr>
              <w:t>1500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b/>
                <w:sz w:val="18"/>
                <w:szCs w:val="18"/>
                <w:lang w:val="pt-BR"/>
              </w:rPr>
            </w:pPr>
            <w:r w:rsidRPr="00961089">
              <w:rPr>
                <w:b/>
                <w:sz w:val="18"/>
                <w:szCs w:val="18"/>
                <w:lang w:val="pt-BR"/>
              </w:rPr>
              <w:t>60</w:t>
            </w:r>
          </w:p>
        </w:tc>
      </w:tr>
      <w:tr w:rsidR="00834204" w:rsidRPr="00961089" w:rsidTr="00472408">
        <w:trPr>
          <w:trHeight w:val="70"/>
        </w:trPr>
        <w:tc>
          <w:tcPr>
            <w:tcW w:w="3117" w:type="pct"/>
            <w:tcBorders>
              <w:top w:val="single" w:sz="4" w:space="0" w:color="auto"/>
              <w:left w:val="single" w:sz="4" w:space="0" w:color="auto"/>
              <w:bottom w:val="single" w:sz="4" w:space="0" w:color="auto"/>
              <w:right w:val="single" w:sz="4" w:space="0" w:color="auto"/>
            </w:tcBorders>
            <w:vAlign w:val="bottom"/>
          </w:tcPr>
          <w:p w:rsidR="00834204" w:rsidRPr="00961089" w:rsidRDefault="00834204" w:rsidP="00472408">
            <w:pPr>
              <w:jc w:val="center"/>
              <w:rPr>
                <w:b/>
                <w:sz w:val="18"/>
                <w:szCs w:val="18"/>
              </w:rPr>
            </w:pPr>
            <w:r w:rsidRPr="00961089">
              <w:rPr>
                <w:b/>
                <w:sz w:val="18"/>
                <w:szCs w:val="18"/>
              </w:rPr>
              <w:t>Grand Total (1+2+3+4 Semesters)</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b/>
                <w:sz w:val="18"/>
                <w:szCs w:val="18"/>
              </w:rPr>
            </w:pPr>
            <w:r>
              <w:rPr>
                <w:b/>
                <w:sz w:val="18"/>
                <w:szCs w:val="18"/>
              </w:rPr>
              <w:t>1200</w:t>
            </w:r>
          </w:p>
        </w:tc>
        <w:tc>
          <w:tcPr>
            <w:tcW w:w="527"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b/>
                <w:sz w:val="18"/>
                <w:szCs w:val="18"/>
              </w:rPr>
            </w:pPr>
            <w:r>
              <w:rPr>
                <w:b/>
                <w:sz w:val="18"/>
                <w:szCs w:val="18"/>
              </w:rPr>
              <w:t>1800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b/>
                <w:sz w:val="18"/>
                <w:szCs w:val="18"/>
              </w:rPr>
            </w:pPr>
            <w:r w:rsidRPr="00961089">
              <w:rPr>
                <w:b/>
                <w:sz w:val="18"/>
                <w:szCs w:val="18"/>
              </w:rPr>
              <w:t>3000</w:t>
            </w:r>
          </w:p>
        </w:tc>
        <w:tc>
          <w:tcPr>
            <w:tcW w:w="452" w:type="pct"/>
            <w:tcBorders>
              <w:top w:val="single" w:sz="4" w:space="0" w:color="auto"/>
              <w:left w:val="single" w:sz="4" w:space="0" w:color="auto"/>
              <w:bottom w:val="single" w:sz="4" w:space="0" w:color="auto"/>
              <w:right w:val="single" w:sz="4" w:space="0" w:color="auto"/>
            </w:tcBorders>
            <w:noWrap/>
            <w:tcMar>
              <w:top w:w="0" w:type="dxa"/>
              <w:left w:w="43" w:type="dxa"/>
              <w:bottom w:w="0" w:type="dxa"/>
              <w:right w:w="43" w:type="dxa"/>
            </w:tcMar>
            <w:vAlign w:val="center"/>
          </w:tcPr>
          <w:p w:rsidR="00834204" w:rsidRPr="00961089" w:rsidRDefault="00834204" w:rsidP="00472408">
            <w:pPr>
              <w:jc w:val="center"/>
              <w:rPr>
                <w:b/>
                <w:sz w:val="18"/>
                <w:szCs w:val="18"/>
              </w:rPr>
            </w:pPr>
            <w:r w:rsidRPr="00961089">
              <w:rPr>
                <w:b/>
                <w:sz w:val="18"/>
                <w:szCs w:val="18"/>
              </w:rPr>
              <w:t>120</w:t>
            </w:r>
          </w:p>
        </w:tc>
      </w:tr>
    </w:tbl>
    <w:p w:rsidR="00834204" w:rsidRDefault="00834204" w:rsidP="00A34B84">
      <w:pPr>
        <w:numPr>
          <w:ilvl w:val="0"/>
          <w:numId w:val="1"/>
        </w:numPr>
        <w:rPr>
          <w:b/>
          <w:szCs w:val="20"/>
        </w:rPr>
      </w:pPr>
      <w:r>
        <w:rPr>
          <w:b/>
          <w:szCs w:val="20"/>
        </w:rPr>
        <w:t>1</w:t>
      </w:r>
      <w:r w:rsidRPr="00B4478B">
        <w:rPr>
          <w:b/>
          <w:szCs w:val="20"/>
          <w:vertAlign w:val="superscript"/>
        </w:rPr>
        <w:t>st</w:t>
      </w:r>
      <w:r>
        <w:rPr>
          <w:b/>
          <w:szCs w:val="20"/>
        </w:rPr>
        <w:t xml:space="preserve"> Semester theory: out of 8 theory courses 5 courses will be allotted to the student basing on their suitable educational back ground by the Departmental Committee (DC).</w:t>
      </w:r>
    </w:p>
    <w:p w:rsidR="00834204" w:rsidRDefault="00834204" w:rsidP="00834204"/>
    <w:p w:rsidR="00834204" w:rsidRDefault="00834204" w:rsidP="00834204"/>
    <w:p w:rsidR="00834204" w:rsidRDefault="00834204" w:rsidP="00834204"/>
    <w:p w:rsidR="00834204" w:rsidRDefault="00834204" w:rsidP="00834204"/>
    <w:p w:rsidR="00834204" w:rsidRDefault="00834204" w:rsidP="00834204"/>
    <w:p w:rsidR="00834204" w:rsidRPr="008D6A40" w:rsidRDefault="00834204" w:rsidP="00834204">
      <w:pPr>
        <w:pStyle w:val="Heading1"/>
        <w:jc w:val="center"/>
        <w:rPr>
          <w:rFonts w:ascii="Times New Roman" w:hAnsi="Times New Roman" w:cs="Times New Roman"/>
          <w:sz w:val="28"/>
          <w:szCs w:val="28"/>
        </w:rPr>
      </w:pPr>
      <w:r w:rsidRPr="008D6A40">
        <w:rPr>
          <w:rFonts w:ascii="Times New Roman" w:hAnsi="Times New Roman" w:cs="Times New Roman"/>
          <w:sz w:val="28"/>
          <w:szCs w:val="28"/>
        </w:rPr>
        <w:lastRenderedPageBreak/>
        <w:t>M. Tech. Atmospheric Science</w:t>
      </w:r>
      <w:r>
        <w:rPr>
          <w:rFonts w:ascii="Times New Roman" w:hAnsi="Times New Roman" w:cs="Times New Roman"/>
          <w:sz w:val="28"/>
          <w:szCs w:val="28"/>
        </w:rPr>
        <w:t xml:space="preserve"> &amp; Ocean Sciences</w:t>
      </w:r>
    </w:p>
    <w:p w:rsidR="00834204" w:rsidRPr="008D6A40" w:rsidRDefault="00834204" w:rsidP="00834204">
      <w:pPr>
        <w:spacing w:line="276" w:lineRule="auto"/>
        <w:jc w:val="center"/>
        <w:rPr>
          <w:b/>
          <w:sz w:val="28"/>
          <w:szCs w:val="28"/>
        </w:rPr>
      </w:pPr>
      <w:r>
        <w:rPr>
          <w:b/>
          <w:sz w:val="28"/>
          <w:szCs w:val="28"/>
        </w:rPr>
        <w:t>The Model paper should be in the following pattern for all the subjects</w:t>
      </w:r>
    </w:p>
    <w:p w:rsidR="00834204" w:rsidRPr="008D6A40" w:rsidRDefault="00834204" w:rsidP="00834204">
      <w:pPr>
        <w:spacing w:line="276" w:lineRule="auto"/>
        <w:jc w:val="center"/>
        <w:rPr>
          <w:b/>
          <w:sz w:val="28"/>
          <w:szCs w:val="28"/>
        </w:rPr>
      </w:pPr>
    </w:p>
    <w:p w:rsidR="00834204" w:rsidRPr="008D6A40" w:rsidRDefault="00834204" w:rsidP="00834204">
      <w:pPr>
        <w:spacing w:line="276" w:lineRule="auto"/>
        <w:jc w:val="center"/>
        <w:rPr>
          <w:b/>
          <w:sz w:val="28"/>
          <w:szCs w:val="28"/>
        </w:rPr>
      </w:pPr>
      <w:r w:rsidRPr="008D6A40">
        <w:rPr>
          <w:rFonts w:ascii="Arial" w:hAnsi="Arial" w:cs="Arial"/>
          <w:b/>
          <w:sz w:val="18"/>
          <w:szCs w:val="18"/>
        </w:rPr>
        <w:t xml:space="preserve">Time: 3 hours                                                                                                        </w:t>
      </w:r>
      <w:r w:rsidRPr="008D6A40">
        <w:rPr>
          <w:rFonts w:ascii="Arial" w:hAnsi="Arial" w:cs="Arial"/>
          <w:b/>
          <w:sz w:val="18"/>
          <w:szCs w:val="18"/>
        </w:rPr>
        <w:tab/>
      </w:r>
      <w:r w:rsidRPr="008D6A40">
        <w:rPr>
          <w:rFonts w:ascii="Arial" w:hAnsi="Arial" w:cs="Arial"/>
          <w:b/>
          <w:sz w:val="18"/>
          <w:szCs w:val="18"/>
        </w:rPr>
        <w:tab/>
        <w:t xml:space="preserve">   Max. Marks: </w:t>
      </w:r>
      <w:r>
        <w:rPr>
          <w:rFonts w:ascii="Arial" w:hAnsi="Arial" w:cs="Arial"/>
          <w:b/>
          <w:sz w:val="18"/>
          <w:szCs w:val="18"/>
        </w:rPr>
        <w:t>70</w:t>
      </w:r>
    </w:p>
    <w:p w:rsidR="00834204" w:rsidRPr="008D6A40" w:rsidRDefault="00834204" w:rsidP="00834204">
      <w:pPr>
        <w:jc w:val="center"/>
        <w:rPr>
          <w:rFonts w:ascii="Arial" w:hAnsi="Arial" w:cs="Arial"/>
          <w:b/>
          <w:sz w:val="18"/>
          <w:szCs w:val="18"/>
        </w:rPr>
      </w:pPr>
      <w:r w:rsidRPr="008D6A40">
        <w:rPr>
          <w:rFonts w:ascii="Arial" w:hAnsi="Arial" w:cs="Arial"/>
          <w:b/>
          <w:sz w:val="18"/>
          <w:szCs w:val="18"/>
        </w:rPr>
        <w:t>Section-I</w:t>
      </w:r>
    </w:p>
    <w:p w:rsidR="00834204" w:rsidRPr="008D6A40" w:rsidRDefault="00834204" w:rsidP="00834204">
      <w:pPr>
        <w:rPr>
          <w:rFonts w:ascii="Arial" w:hAnsi="Arial" w:cs="Arial"/>
          <w:b/>
          <w:sz w:val="18"/>
          <w:szCs w:val="18"/>
        </w:rPr>
      </w:pPr>
      <w:r w:rsidRPr="008D6A40">
        <w:rPr>
          <w:rFonts w:ascii="Arial" w:hAnsi="Arial" w:cs="Arial"/>
          <w:b/>
          <w:sz w:val="18"/>
          <w:szCs w:val="18"/>
        </w:rPr>
        <w:t>Answer all questions.                                                                                                                       10x1 = 10</w:t>
      </w:r>
    </w:p>
    <w:p w:rsidR="00834204" w:rsidRDefault="00834204" w:rsidP="00834204">
      <w:pPr>
        <w:rPr>
          <w:rFonts w:ascii="Arial" w:hAnsi="Arial" w:cs="Arial"/>
          <w:b/>
          <w:sz w:val="18"/>
          <w:szCs w:val="18"/>
        </w:rPr>
      </w:pPr>
    </w:p>
    <w:p w:rsidR="00834204" w:rsidRDefault="00834204" w:rsidP="00834204">
      <w:pPr>
        <w:rPr>
          <w:rFonts w:ascii="Arial" w:hAnsi="Arial" w:cs="Arial"/>
          <w:b/>
          <w:sz w:val="18"/>
          <w:szCs w:val="18"/>
        </w:rPr>
      </w:pPr>
      <w:r>
        <w:rPr>
          <w:rFonts w:ascii="Arial" w:hAnsi="Arial" w:cs="Arial"/>
          <w:b/>
          <w:sz w:val="18"/>
          <w:szCs w:val="18"/>
        </w:rPr>
        <w:t>1 to 10 multiple choice questions</w:t>
      </w:r>
    </w:p>
    <w:p w:rsidR="00834204" w:rsidRDefault="00834204" w:rsidP="00834204">
      <w:pPr>
        <w:rPr>
          <w:rFonts w:ascii="Arial" w:hAnsi="Arial" w:cs="Arial"/>
          <w:b/>
          <w:sz w:val="18"/>
          <w:szCs w:val="18"/>
        </w:rPr>
      </w:pPr>
    </w:p>
    <w:p w:rsidR="00834204" w:rsidRPr="008D6A40" w:rsidRDefault="00834204" w:rsidP="00834204">
      <w:pPr>
        <w:rPr>
          <w:rFonts w:ascii="Arial" w:hAnsi="Arial" w:cs="Arial"/>
          <w:sz w:val="18"/>
          <w:szCs w:val="18"/>
        </w:rPr>
      </w:pPr>
    </w:p>
    <w:p w:rsidR="00834204" w:rsidRPr="008D6A40" w:rsidRDefault="00834204" w:rsidP="00834204">
      <w:pPr>
        <w:jc w:val="center"/>
        <w:rPr>
          <w:rFonts w:ascii="Arial" w:hAnsi="Arial" w:cs="Arial"/>
          <w:b/>
          <w:sz w:val="18"/>
          <w:szCs w:val="18"/>
        </w:rPr>
      </w:pPr>
      <w:r w:rsidRPr="008D6A40">
        <w:rPr>
          <w:rFonts w:ascii="Arial" w:hAnsi="Arial" w:cs="Arial"/>
          <w:b/>
          <w:sz w:val="18"/>
          <w:szCs w:val="18"/>
        </w:rPr>
        <w:t>Section</w:t>
      </w:r>
      <w:r w:rsidRPr="008D6A40">
        <w:rPr>
          <w:rFonts w:ascii="Arial" w:hAnsi="Arial" w:cs="Arial"/>
          <w:sz w:val="18"/>
          <w:szCs w:val="18"/>
        </w:rPr>
        <w:t>-</w:t>
      </w:r>
      <w:r w:rsidRPr="008D6A40">
        <w:rPr>
          <w:rFonts w:ascii="Arial" w:hAnsi="Arial" w:cs="Arial"/>
          <w:b/>
          <w:sz w:val="18"/>
          <w:szCs w:val="18"/>
        </w:rPr>
        <w:t>II</w:t>
      </w:r>
    </w:p>
    <w:p w:rsidR="00834204" w:rsidRPr="008D6A40" w:rsidRDefault="00834204" w:rsidP="00834204">
      <w:pPr>
        <w:jc w:val="center"/>
        <w:rPr>
          <w:rFonts w:ascii="Arial" w:hAnsi="Arial" w:cs="Arial"/>
          <w:b/>
          <w:sz w:val="18"/>
          <w:szCs w:val="18"/>
        </w:rPr>
      </w:pPr>
    </w:p>
    <w:p w:rsidR="00834204" w:rsidRPr="008D6A40" w:rsidRDefault="00834204" w:rsidP="00834204">
      <w:pPr>
        <w:rPr>
          <w:rFonts w:ascii="Arial" w:hAnsi="Arial" w:cs="Arial"/>
          <w:sz w:val="18"/>
          <w:szCs w:val="18"/>
        </w:rPr>
      </w:pPr>
      <w:r w:rsidRPr="008D6A40">
        <w:rPr>
          <w:rFonts w:ascii="Arial" w:hAnsi="Arial" w:cs="Arial"/>
          <w:b/>
          <w:sz w:val="18"/>
          <w:szCs w:val="18"/>
        </w:rPr>
        <w:t>Write</w:t>
      </w:r>
      <w:r w:rsidRPr="008D6A40">
        <w:rPr>
          <w:rFonts w:ascii="Arial" w:hAnsi="Arial" w:cs="Arial"/>
          <w:sz w:val="18"/>
          <w:szCs w:val="18"/>
        </w:rPr>
        <w:t xml:space="preserve"> </w:t>
      </w:r>
      <w:r w:rsidRPr="008D6A40">
        <w:rPr>
          <w:rFonts w:ascii="Arial" w:hAnsi="Arial" w:cs="Arial"/>
          <w:b/>
          <w:sz w:val="18"/>
          <w:szCs w:val="18"/>
        </w:rPr>
        <w:t>short</w:t>
      </w:r>
      <w:r w:rsidRPr="008D6A40">
        <w:rPr>
          <w:rFonts w:ascii="Arial" w:hAnsi="Arial" w:cs="Arial"/>
          <w:sz w:val="18"/>
          <w:szCs w:val="18"/>
        </w:rPr>
        <w:t xml:space="preserve"> </w:t>
      </w:r>
      <w:r w:rsidRPr="008D6A40">
        <w:rPr>
          <w:rFonts w:ascii="Arial" w:hAnsi="Arial" w:cs="Arial"/>
          <w:b/>
          <w:sz w:val="18"/>
          <w:szCs w:val="18"/>
        </w:rPr>
        <w:t>notes on any five of the following.</w:t>
      </w:r>
      <w:r w:rsidRPr="008D6A40">
        <w:rPr>
          <w:rFonts w:ascii="Arial" w:hAnsi="Arial" w:cs="Arial"/>
          <w:b/>
          <w:sz w:val="18"/>
          <w:szCs w:val="18"/>
        </w:rPr>
        <w:tab/>
      </w:r>
      <w:r w:rsidRPr="008D6A40">
        <w:rPr>
          <w:rFonts w:ascii="Arial" w:hAnsi="Arial" w:cs="Arial"/>
          <w:b/>
          <w:sz w:val="18"/>
          <w:szCs w:val="18"/>
        </w:rPr>
        <w:tab/>
      </w:r>
      <w:r w:rsidRPr="008D6A40">
        <w:rPr>
          <w:rFonts w:ascii="Arial" w:hAnsi="Arial" w:cs="Arial"/>
          <w:b/>
          <w:sz w:val="18"/>
          <w:szCs w:val="18"/>
        </w:rPr>
        <w:tab/>
      </w:r>
      <w:r w:rsidRPr="008D6A40">
        <w:rPr>
          <w:rFonts w:ascii="Arial" w:hAnsi="Arial" w:cs="Arial"/>
          <w:b/>
          <w:sz w:val="18"/>
          <w:szCs w:val="18"/>
        </w:rPr>
        <w:tab/>
        <w:t xml:space="preserve">                             5x6 = 30</w:t>
      </w:r>
    </w:p>
    <w:p w:rsidR="00834204" w:rsidRDefault="00834204" w:rsidP="00834204">
      <w:pPr>
        <w:pStyle w:val="ListParagraph"/>
        <w:ind w:left="0"/>
        <w:rPr>
          <w:rFonts w:ascii="Arial" w:hAnsi="Arial" w:cs="Arial"/>
          <w:sz w:val="18"/>
          <w:szCs w:val="18"/>
        </w:rPr>
      </w:pPr>
    </w:p>
    <w:p w:rsidR="00834204" w:rsidRPr="008D6A40" w:rsidRDefault="00834204" w:rsidP="00834204">
      <w:pPr>
        <w:pStyle w:val="ListParagraph"/>
        <w:ind w:left="0"/>
        <w:rPr>
          <w:rFonts w:ascii="Arial" w:hAnsi="Arial" w:cs="Arial"/>
          <w:sz w:val="18"/>
          <w:szCs w:val="18"/>
        </w:rPr>
      </w:pPr>
      <w:r>
        <w:rPr>
          <w:rFonts w:ascii="Arial" w:hAnsi="Arial" w:cs="Arial"/>
          <w:sz w:val="18"/>
          <w:szCs w:val="18"/>
        </w:rPr>
        <w:t>1 to 8 short notes questions</w:t>
      </w:r>
    </w:p>
    <w:p w:rsidR="00834204" w:rsidRPr="008D6A40" w:rsidRDefault="00834204" w:rsidP="00834204">
      <w:pPr>
        <w:pStyle w:val="ListParagraph"/>
        <w:jc w:val="center"/>
        <w:rPr>
          <w:rFonts w:ascii="Arial" w:hAnsi="Arial" w:cs="Arial"/>
          <w:b/>
          <w:sz w:val="18"/>
          <w:szCs w:val="18"/>
        </w:rPr>
      </w:pPr>
      <w:r w:rsidRPr="008D6A40">
        <w:rPr>
          <w:rFonts w:ascii="Arial" w:hAnsi="Arial" w:cs="Arial"/>
          <w:b/>
          <w:sz w:val="18"/>
          <w:szCs w:val="18"/>
        </w:rPr>
        <w:t>Section</w:t>
      </w:r>
      <w:r w:rsidRPr="008D6A40">
        <w:rPr>
          <w:rFonts w:ascii="Arial" w:hAnsi="Arial" w:cs="Arial"/>
          <w:sz w:val="18"/>
          <w:szCs w:val="18"/>
        </w:rPr>
        <w:t>-</w:t>
      </w:r>
      <w:r w:rsidRPr="008D6A40">
        <w:rPr>
          <w:rFonts w:ascii="Arial" w:hAnsi="Arial" w:cs="Arial"/>
          <w:b/>
          <w:sz w:val="18"/>
          <w:szCs w:val="18"/>
        </w:rPr>
        <w:t>III</w:t>
      </w:r>
    </w:p>
    <w:p w:rsidR="00834204" w:rsidRPr="008D6A40" w:rsidRDefault="00834204" w:rsidP="00834204">
      <w:pPr>
        <w:pStyle w:val="ListParagraph"/>
        <w:jc w:val="center"/>
        <w:rPr>
          <w:rFonts w:ascii="Arial" w:hAnsi="Arial" w:cs="Arial"/>
          <w:sz w:val="18"/>
          <w:szCs w:val="18"/>
        </w:rPr>
      </w:pPr>
    </w:p>
    <w:p w:rsidR="00834204" w:rsidRPr="008D6A40" w:rsidRDefault="00834204" w:rsidP="00834204">
      <w:pPr>
        <w:pStyle w:val="ListParagraph"/>
        <w:ind w:left="0"/>
        <w:rPr>
          <w:rFonts w:ascii="Arial" w:hAnsi="Arial" w:cs="Arial"/>
          <w:b/>
          <w:sz w:val="18"/>
          <w:szCs w:val="18"/>
        </w:rPr>
      </w:pPr>
      <w:r w:rsidRPr="008D6A40">
        <w:rPr>
          <w:rFonts w:ascii="Arial" w:hAnsi="Arial" w:cs="Arial"/>
          <w:b/>
          <w:sz w:val="18"/>
          <w:szCs w:val="18"/>
        </w:rPr>
        <w:t>Answer any three questions.                                                                                                           3x1</w:t>
      </w:r>
      <w:r>
        <w:rPr>
          <w:rFonts w:ascii="Arial" w:hAnsi="Arial" w:cs="Arial"/>
          <w:b/>
          <w:sz w:val="18"/>
          <w:szCs w:val="18"/>
        </w:rPr>
        <w:t>0</w:t>
      </w:r>
      <w:r w:rsidRPr="008D6A40">
        <w:rPr>
          <w:rFonts w:ascii="Arial" w:hAnsi="Arial" w:cs="Arial"/>
          <w:b/>
          <w:sz w:val="18"/>
          <w:szCs w:val="18"/>
        </w:rPr>
        <w:t xml:space="preserve"> = </w:t>
      </w:r>
      <w:r>
        <w:rPr>
          <w:rFonts w:ascii="Arial" w:hAnsi="Arial" w:cs="Arial"/>
          <w:b/>
          <w:sz w:val="18"/>
          <w:szCs w:val="18"/>
        </w:rPr>
        <w:t>30</w:t>
      </w:r>
    </w:p>
    <w:p w:rsidR="00834204" w:rsidRPr="008D6A40" w:rsidRDefault="00834204" w:rsidP="00834204">
      <w:pPr>
        <w:jc w:val="both"/>
      </w:pPr>
      <w:r>
        <w:t xml:space="preserve">1 to 5 essay questions including problems </w:t>
      </w:r>
    </w:p>
    <w:p w:rsidR="00834204" w:rsidRPr="008D6A40" w:rsidRDefault="00834204" w:rsidP="00834204">
      <w:pPr>
        <w:jc w:val="both"/>
      </w:pPr>
    </w:p>
    <w:p w:rsidR="00834204" w:rsidRPr="008D6A40" w:rsidRDefault="00834204" w:rsidP="00834204">
      <w:pPr>
        <w:jc w:val="both"/>
      </w:pPr>
    </w:p>
    <w:p w:rsidR="00834204" w:rsidRPr="008D6A40" w:rsidRDefault="00834204" w:rsidP="00834204">
      <w:pPr>
        <w:jc w:val="both"/>
      </w:pPr>
    </w:p>
    <w:p w:rsidR="00834204" w:rsidRPr="003C5B55" w:rsidRDefault="00834204" w:rsidP="00834204">
      <w:pPr>
        <w:jc w:val="both"/>
        <w:rPr>
          <w:b/>
          <w:u w:val="single"/>
        </w:rPr>
      </w:pPr>
      <w:r w:rsidRPr="003C5B55">
        <w:rPr>
          <w:b/>
          <w:u w:val="single"/>
        </w:rPr>
        <w:t>Note: The question papers should be set covering the entire syllabus and all the units uniformly.</w:t>
      </w:r>
    </w:p>
    <w:p w:rsidR="00834204" w:rsidRDefault="00834204" w:rsidP="00834204"/>
    <w:p w:rsidR="00834204" w:rsidRDefault="00834204" w:rsidP="00834204"/>
    <w:p w:rsidR="00834204" w:rsidRDefault="00834204" w:rsidP="00834204"/>
    <w:p w:rsidR="00834204" w:rsidRDefault="00834204" w:rsidP="00834204"/>
    <w:p w:rsidR="00834204" w:rsidRDefault="00834204" w:rsidP="00834204"/>
    <w:p w:rsidR="00834204" w:rsidRDefault="00834204" w:rsidP="00834204"/>
    <w:p w:rsidR="00834204" w:rsidRDefault="00834204" w:rsidP="00834204"/>
    <w:p w:rsidR="00834204" w:rsidRDefault="00834204" w:rsidP="00834204"/>
    <w:p w:rsidR="00834204" w:rsidRDefault="00834204" w:rsidP="00834204"/>
    <w:p w:rsidR="00834204" w:rsidRDefault="00834204" w:rsidP="00834204"/>
    <w:p w:rsidR="00834204" w:rsidRDefault="00834204" w:rsidP="00834204"/>
    <w:p w:rsidR="00834204" w:rsidRDefault="00834204" w:rsidP="00834204"/>
    <w:p w:rsidR="00834204" w:rsidRDefault="00834204" w:rsidP="00834204"/>
    <w:p w:rsidR="00834204" w:rsidRDefault="00834204" w:rsidP="00834204"/>
    <w:p w:rsidR="00834204" w:rsidRDefault="00834204" w:rsidP="00834204"/>
    <w:p w:rsidR="00834204" w:rsidRDefault="00834204" w:rsidP="00834204"/>
    <w:p w:rsidR="00834204" w:rsidRDefault="00834204" w:rsidP="00834204"/>
    <w:p w:rsidR="00834204" w:rsidRDefault="00834204" w:rsidP="00834204"/>
    <w:p w:rsidR="00834204" w:rsidRDefault="00834204" w:rsidP="00834204"/>
    <w:p w:rsidR="00834204" w:rsidRDefault="00834204" w:rsidP="00834204"/>
    <w:p w:rsidR="00834204" w:rsidRDefault="00834204" w:rsidP="00834204"/>
    <w:p w:rsidR="00834204" w:rsidRDefault="00834204" w:rsidP="00834204"/>
    <w:p w:rsidR="00834204" w:rsidRDefault="00834204" w:rsidP="00834204"/>
    <w:p w:rsidR="00834204" w:rsidRDefault="00834204" w:rsidP="00834204"/>
    <w:p w:rsidR="00834204" w:rsidRPr="008D6A40" w:rsidRDefault="00834204" w:rsidP="00834204">
      <w:pPr>
        <w:pStyle w:val="Heading1"/>
        <w:jc w:val="center"/>
        <w:rPr>
          <w:rFonts w:ascii="Times New Roman" w:hAnsi="Times New Roman" w:cs="Times New Roman"/>
          <w:sz w:val="28"/>
          <w:szCs w:val="28"/>
        </w:rPr>
      </w:pPr>
      <w:r w:rsidRPr="008D6A40">
        <w:rPr>
          <w:rFonts w:ascii="Times New Roman" w:hAnsi="Times New Roman" w:cs="Times New Roman"/>
          <w:sz w:val="28"/>
          <w:szCs w:val="28"/>
        </w:rPr>
        <w:lastRenderedPageBreak/>
        <w:t>M. Tech. Atmospheric Science</w:t>
      </w:r>
    </w:p>
    <w:p w:rsidR="00834204" w:rsidRPr="008D6A40" w:rsidRDefault="00834204" w:rsidP="00834204">
      <w:pPr>
        <w:jc w:val="center"/>
        <w:rPr>
          <w:b/>
          <w:sz w:val="28"/>
          <w:szCs w:val="28"/>
        </w:rPr>
      </w:pPr>
      <w:r w:rsidRPr="008D6A40">
        <w:rPr>
          <w:b/>
          <w:sz w:val="28"/>
          <w:szCs w:val="28"/>
        </w:rPr>
        <w:t>Syllabi for I year – First Semester</w:t>
      </w:r>
    </w:p>
    <w:p w:rsidR="00834204" w:rsidRPr="008D6A40" w:rsidRDefault="00834204" w:rsidP="00834204">
      <w:pPr>
        <w:spacing w:line="276" w:lineRule="auto"/>
        <w:jc w:val="center"/>
        <w:rPr>
          <w:b/>
          <w:sz w:val="28"/>
          <w:szCs w:val="28"/>
        </w:rPr>
      </w:pPr>
      <w:r w:rsidRPr="008D6A40">
        <w:rPr>
          <w:b/>
          <w:sz w:val="28"/>
          <w:szCs w:val="28"/>
        </w:rPr>
        <w:t>AS 501:  Physics of the Atmosphere</w:t>
      </w:r>
    </w:p>
    <w:p w:rsidR="00834204" w:rsidRPr="008D6A40" w:rsidRDefault="00834204" w:rsidP="00834204">
      <w:pPr>
        <w:spacing w:line="276" w:lineRule="auto"/>
        <w:jc w:val="center"/>
      </w:pPr>
    </w:p>
    <w:p w:rsidR="00834204" w:rsidRPr="00072E24" w:rsidRDefault="00834204" w:rsidP="00834204">
      <w:pPr>
        <w:spacing w:line="276" w:lineRule="auto"/>
        <w:jc w:val="both"/>
        <w:rPr>
          <w:b/>
          <w:u w:val="single"/>
        </w:rPr>
      </w:pPr>
      <w:r w:rsidRPr="00072E24">
        <w:rPr>
          <w:b/>
          <w:u w:val="single"/>
        </w:rPr>
        <w:t>Atmospheric Thermodynamics-</w:t>
      </w:r>
    </w:p>
    <w:p w:rsidR="00834204" w:rsidRDefault="00834204" w:rsidP="00834204">
      <w:pPr>
        <w:spacing w:line="276" w:lineRule="auto"/>
        <w:jc w:val="both"/>
      </w:pPr>
      <w:r w:rsidRPr="009E1CAD">
        <w:t xml:space="preserve"> </w:t>
      </w:r>
      <w:r w:rsidRPr="00072E24">
        <w:rPr>
          <w:b/>
        </w:rPr>
        <w:t>Gas Laws</w:t>
      </w:r>
      <w:r>
        <w:t xml:space="preserve">, </w:t>
      </w:r>
      <w:r w:rsidRPr="00072E24">
        <w:rPr>
          <w:b/>
        </w:rPr>
        <w:t>Hydrostatic Equation</w:t>
      </w:r>
      <w:r>
        <w:t xml:space="preserve"> – </w:t>
      </w:r>
      <w:proofErr w:type="spellStart"/>
      <w:r>
        <w:t>Geopotential</w:t>
      </w:r>
      <w:proofErr w:type="spellEnd"/>
      <w:r>
        <w:t xml:space="preserve">, Reduction of pressure to sea level,  </w:t>
      </w:r>
      <w:r w:rsidRPr="00072E24">
        <w:rPr>
          <w:b/>
        </w:rPr>
        <w:t>The First Law of Thermodynamics</w:t>
      </w:r>
      <w:r>
        <w:t xml:space="preserve"> – Joule’s law, specific heats, Enthalpy, </w:t>
      </w:r>
      <w:r w:rsidRPr="00072E24">
        <w:rPr>
          <w:b/>
        </w:rPr>
        <w:t>Adiabatic Processes</w:t>
      </w:r>
      <w:r>
        <w:t xml:space="preserve"> – the dry adiabatic lapse rate, potential temperature, thermodynamic diagrams, </w:t>
      </w:r>
      <w:r w:rsidRPr="00072E24">
        <w:rPr>
          <w:b/>
        </w:rPr>
        <w:t>Water Vapor in Air</w:t>
      </w:r>
      <w:r>
        <w:t xml:space="preserve"> – moisture parameters, latent heats, saturated adiabatic and pseudo adiabatic processes, the saturated adiabatic lapse rate,  </w:t>
      </w:r>
      <w:r w:rsidRPr="00072E24">
        <w:rPr>
          <w:b/>
        </w:rPr>
        <w:t>Static Stability</w:t>
      </w:r>
      <w:r>
        <w:t xml:space="preserve"> – unsaturated air, saturated air, conditional and convective instability, </w:t>
      </w:r>
      <w:r w:rsidRPr="00072E24">
        <w:rPr>
          <w:b/>
        </w:rPr>
        <w:t>The second law of Thermodynamics</w:t>
      </w:r>
      <w:r>
        <w:t xml:space="preserve"> – the Carnot cycle, Entropy, the Clausius – Clapeyron equation.</w:t>
      </w:r>
    </w:p>
    <w:p w:rsidR="00834204" w:rsidRPr="005F1B9A" w:rsidRDefault="00834204" w:rsidP="00834204">
      <w:pPr>
        <w:spacing w:line="276" w:lineRule="auto"/>
        <w:jc w:val="both"/>
      </w:pPr>
    </w:p>
    <w:p w:rsidR="00834204" w:rsidRDefault="00834204" w:rsidP="00834204">
      <w:pPr>
        <w:spacing w:line="276" w:lineRule="auto"/>
        <w:jc w:val="both"/>
      </w:pPr>
      <w:r w:rsidRPr="00072E24">
        <w:rPr>
          <w:b/>
          <w:u w:val="single"/>
        </w:rPr>
        <w:t>Radiative Transfer</w:t>
      </w:r>
      <w:r>
        <w:t xml:space="preserve"> – </w:t>
      </w:r>
    </w:p>
    <w:p w:rsidR="00834204" w:rsidRDefault="00834204" w:rsidP="00834204">
      <w:pPr>
        <w:spacing w:line="276" w:lineRule="auto"/>
        <w:jc w:val="both"/>
      </w:pPr>
      <w:proofErr w:type="spellStart"/>
      <w:r w:rsidRPr="00072E24">
        <w:rPr>
          <w:b/>
        </w:rPr>
        <w:t>Tthe</w:t>
      </w:r>
      <w:proofErr w:type="spellEnd"/>
      <w:r w:rsidRPr="00072E24">
        <w:rPr>
          <w:b/>
        </w:rPr>
        <w:t xml:space="preserve"> spectrum of radiation,</w:t>
      </w:r>
      <w:r>
        <w:t xml:space="preserve"> </w:t>
      </w:r>
      <w:r w:rsidRPr="00072E24">
        <w:rPr>
          <w:b/>
        </w:rPr>
        <w:t>Blackbody radiation</w:t>
      </w:r>
      <w:r>
        <w:t xml:space="preserve"> – the Planck function, Wien’s displacement law, the Stefan – Boltzmann law, Kirchhoff’s law, the </w:t>
      </w:r>
      <w:proofErr w:type="spellStart"/>
      <w:r>
        <w:t>green house</w:t>
      </w:r>
      <w:proofErr w:type="spellEnd"/>
      <w:r>
        <w:t xml:space="preserve"> effect, </w:t>
      </w:r>
      <w:r w:rsidRPr="00072E24">
        <w:rPr>
          <w:b/>
        </w:rPr>
        <w:t xml:space="preserve">Physics of scattering </w:t>
      </w:r>
      <w:r>
        <w:rPr>
          <w:b/>
        </w:rPr>
        <w:t xml:space="preserve">and </w:t>
      </w:r>
      <w:r w:rsidRPr="00072E24">
        <w:rPr>
          <w:b/>
        </w:rPr>
        <w:t>absorption</w:t>
      </w:r>
      <w:r>
        <w:t xml:space="preserve"> and emission – scattering by air molecules and particles, absorption by particles, </w:t>
      </w:r>
      <w:r w:rsidRPr="00072E24">
        <w:rPr>
          <w:b/>
        </w:rPr>
        <w:t>R</w:t>
      </w:r>
      <w:r>
        <w:rPr>
          <w:b/>
        </w:rPr>
        <w:t>adiative Transfer in P</w:t>
      </w:r>
      <w:r w:rsidRPr="00072E24">
        <w:rPr>
          <w:b/>
        </w:rPr>
        <w:t>lanetary atmospheres</w:t>
      </w:r>
      <w:r>
        <w:t xml:space="preserve"> – Beer’s law, reflection and absorption by a layer of the atmosphere, absorption and emission of infrared radiation in cloud free air, </w:t>
      </w:r>
      <w:r w:rsidRPr="00072E24">
        <w:rPr>
          <w:b/>
        </w:rPr>
        <w:t>Radiation balance at the top of the atmosphere.</w:t>
      </w:r>
    </w:p>
    <w:p w:rsidR="00834204" w:rsidRPr="009E1CAD" w:rsidRDefault="00834204" w:rsidP="00834204">
      <w:pPr>
        <w:spacing w:line="276" w:lineRule="auto"/>
        <w:jc w:val="both"/>
      </w:pPr>
    </w:p>
    <w:p w:rsidR="00834204" w:rsidRPr="00072E24" w:rsidRDefault="00834204" w:rsidP="00834204">
      <w:pPr>
        <w:spacing w:line="276" w:lineRule="auto"/>
        <w:jc w:val="both"/>
        <w:rPr>
          <w:b/>
          <w:u w:val="single"/>
        </w:rPr>
      </w:pPr>
      <w:r w:rsidRPr="00072E24">
        <w:rPr>
          <w:b/>
          <w:u w:val="single"/>
        </w:rPr>
        <w:t xml:space="preserve">Cloud microphysics – </w:t>
      </w:r>
    </w:p>
    <w:p w:rsidR="00834204" w:rsidRPr="005F1B9A" w:rsidRDefault="00834204" w:rsidP="00834204">
      <w:pPr>
        <w:spacing w:line="276" w:lineRule="auto"/>
        <w:jc w:val="both"/>
      </w:pPr>
      <w:r w:rsidRPr="00072E24">
        <w:rPr>
          <w:b/>
        </w:rPr>
        <w:t>Nucleation of water vapor condensation</w:t>
      </w:r>
      <w:r>
        <w:t xml:space="preserve"> – cloud condensation nuclei, Curvature and solution Effects, </w:t>
      </w:r>
      <w:r w:rsidRPr="00072E24">
        <w:rPr>
          <w:b/>
        </w:rPr>
        <w:t>Growth of cloud droplets in warm clouds</w:t>
      </w:r>
      <w:r>
        <w:t xml:space="preserve"> – Growth by condensation, growth by collection, growth by condensation and Collision - Coalescence,</w:t>
      </w:r>
      <w:r w:rsidRPr="00857CCA">
        <w:t xml:space="preserve"> </w:t>
      </w:r>
      <w:r w:rsidRPr="00072E24">
        <w:rPr>
          <w:b/>
        </w:rPr>
        <w:t xml:space="preserve">Microphysics of cold clouds </w:t>
      </w:r>
      <w:r>
        <w:t>– nucleation of ice particles; ice nuclei, growth of ice particles in clouds, formation of precipitation in cold clouds,</w:t>
      </w:r>
      <w:r w:rsidRPr="00072E24">
        <w:t xml:space="preserve"> </w:t>
      </w:r>
      <w:r>
        <w:t xml:space="preserve">Bergeron – </w:t>
      </w:r>
      <w:proofErr w:type="spellStart"/>
      <w:r>
        <w:t>Findeisen</w:t>
      </w:r>
      <w:proofErr w:type="spellEnd"/>
      <w:r>
        <w:t xml:space="preserve"> process,  </w:t>
      </w:r>
      <w:r w:rsidRPr="00072E24">
        <w:rPr>
          <w:b/>
        </w:rPr>
        <w:t>Artificial modification of clouds and precipitation</w:t>
      </w:r>
      <w:r>
        <w:t xml:space="preserve">, </w:t>
      </w:r>
      <w:r w:rsidRPr="00072E24">
        <w:rPr>
          <w:b/>
        </w:rPr>
        <w:t>Thunderstorm Electrification</w:t>
      </w:r>
      <w:r>
        <w:t xml:space="preserve"> – Charge Generation, lightning and thunder, the global electrical circuit.</w:t>
      </w:r>
    </w:p>
    <w:p w:rsidR="00834204" w:rsidRPr="009E1CAD" w:rsidRDefault="00834204" w:rsidP="00834204">
      <w:pPr>
        <w:spacing w:line="276" w:lineRule="auto"/>
        <w:jc w:val="both"/>
        <w:rPr>
          <w:b/>
        </w:rPr>
      </w:pPr>
    </w:p>
    <w:p w:rsidR="00834204" w:rsidRPr="009E1CAD" w:rsidRDefault="00834204" w:rsidP="00834204">
      <w:pPr>
        <w:spacing w:line="276" w:lineRule="auto"/>
        <w:jc w:val="both"/>
        <w:rPr>
          <w:b/>
        </w:rPr>
      </w:pPr>
      <w:r w:rsidRPr="009E1CAD">
        <w:rPr>
          <w:b/>
        </w:rPr>
        <w:t>Text Books:</w:t>
      </w:r>
    </w:p>
    <w:p w:rsidR="00834204" w:rsidRPr="009E1CAD" w:rsidRDefault="00834204" w:rsidP="00834204">
      <w:pPr>
        <w:spacing w:line="276" w:lineRule="auto"/>
        <w:jc w:val="both"/>
      </w:pPr>
    </w:p>
    <w:p w:rsidR="00834204" w:rsidRDefault="00834204" w:rsidP="00A34B84">
      <w:pPr>
        <w:numPr>
          <w:ilvl w:val="0"/>
          <w:numId w:val="15"/>
        </w:numPr>
        <w:spacing w:line="276" w:lineRule="auto"/>
        <w:jc w:val="both"/>
      </w:pPr>
      <w:r w:rsidRPr="009E1CAD">
        <w:t>Atmospheric Science, 2nd ed., Academic Press</w:t>
      </w:r>
      <w:r>
        <w:t xml:space="preserve"> - J.M. Wallace, P.V. Hobbs</w:t>
      </w:r>
    </w:p>
    <w:p w:rsidR="00834204" w:rsidRPr="009E1CAD" w:rsidRDefault="00834204" w:rsidP="00A34B84">
      <w:pPr>
        <w:numPr>
          <w:ilvl w:val="0"/>
          <w:numId w:val="15"/>
        </w:numPr>
        <w:spacing w:line="276" w:lineRule="auto"/>
        <w:jc w:val="both"/>
      </w:pPr>
      <w:r w:rsidRPr="009E1CAD">
        <w:t xml:space="preserve">Dynamical  and  Physical  Meteorology  -  </w:t>
      </w:r>
      <w:proofErr w:type="spellStart"/>
      <w:r w:rsidRPr="009E1CAD">
        <w:t>G.J.Haltiner</w:t>
      </w:r>
      <w:proofErr w:type="spellEnd"/>
      <w:r w:rsidRPr="009E1CAD">
        <w:t xml:space="preserve">  and  </w:t>
      </w:r>
      <w:proofErr w:type="spellStart"/>
      <w:r w:rsidRPr="009E1CAD">
        <w:t>F.L.Martin</w:t>
      </w:r>
      <w:proofErr w:type="spellEnd"/>
    </w:p>
    <w:p w:rsidR="00834204" w:rsidRPr="009E1CAD" w:rsidRDefault="00834204" w:rsidP="00A34B84">
      <w:pPr>
        <w:numPr>
          <w:ilvl w:val="0"/>
          <w:numId w:val="15"/>
        </w:numPr>
        <w:spacing w:line="276" w:lineRule="auto"/>
        <w:jc w:val="both"/>
      </w:pPr>
      <w:r w:rsidRPr="009E1CAD">
        <w:t>Compendium of Meteorology (WMO Pub.)  -  Physical  Meteorology, 1973, Vol.1, No.2</w:t>
      </w:r>
    </w:p>
    <w:p w:rsidR="00834204" w:rsidRPr="009E1CAD" w:rsidRDefault="00834204" w:rsidP="00A34B84">
      <w:pPr>
        <w:numPr>
          <w:ilvl w:val="0"/>
          <w:numId w:val="15"/>
        </w:numPr>
        <w:spacing w:line="276" w:lineRule="auto"/>
        <w:jc w:val="both"/>
      </w:pPr>
      <w:r w:rsidRPr="009E1CAD">
        <w:t xml:space="preserve">Physical  Meteorology  -  </w:t>
      </w:r>
      <w:proofErr w:type="spellStart"/>
      <w:r w:rsidRPr="009E1CAD">
        <w:t>H.G.Houghton</w:t>
      </w:r>
      <w:proofErr w:type="spellEnd"/>
    </w:p>
    <w:p w:rsidR="00834204" w:rsidRPr="009E1CAD" w:rsidRDefault="00834204" w:rsidP="00A34B84">
      <w:pPr>
        <w:numPr>
          <w:ilvl w:val="0"/>
          <w:numId w:val="15"/>
        </w:numPr>
        <w:spacing w:line="276" w:lineRule="auto"/>
        <w:jc w:val="both"/>
      </w:pPr>
      <w:r w:rsidRPr="009E1CAD">
        <w:t xml:space="preserve">Atmospheric Thermodynamics </w:t>
      </w:r>
      <w:proofErr w:type="gramStart"/>
      <w:r w:rsidRPr="009E1CAD">
        <w:t xml:space="preserve">-  </w:t>
      </w:r>
      <w:proofErr w:type="spellStart"/>
      <w:r w:rsidRPr="009E1CAD">
        <w:t>J.V.Iribarne</w:t>
      </w:r>
      <w:proofErr w:type="spellEnd"/>
      <w:proofErr w:type="gramEnd"/>
      <w:r w:rsidRPr="009E1CAD">
        <w:t xml:space="preserve">  and  </w:t>
      </w:r>
      <w:proofErr w:type="spellStart"/>
      <w:r w:rsidRPr="009E1CAD">
        <w:t>W.L.Godson</w:t>
      </w:r>
      <w:proofErr w:type="spellEnd"/>
      <w:r w:rsidRPr="009E1CAD">
        <w:t>.</w:t>
      </w:r>
    </w:p>
    <w:p w:rsidR="00834204" w:rsidRPr="009E1CAD" w:rsidRDefault="00834204" w:rsidP="00A34B84">
      <w:pPr>
        <w:numPr>
          <w:ilvl w:val="0"/>
          <w:numId w:val="15"/>
        </w:numPr>
        <w:spacing w:line="276" w:lineRule="auto"/>
        <w:jc w:val="both"/>
      </w:pPr>
      <w:r w:rsidRPr="009E1CAD">
        <w:t>Meteorology for scientists and engineers –Roland B. Stull</w:t>
      </w:r>
    </w:p>
    <w:p w:rsidR="00834204" w:rsidRDefault="00834204" w:rsidP="00A34B84">
      <w:pPr>
        <w:numPr>
          <w:ilvl w:val="0"/>
          <w:numId w:val="15"/>
        </w:numPr>
        <w:spacing w:line="276" w:lineRule="auto"/>
        <w:jc w:val="both"/>
      </w:pPr>
      <w:r w:rsidRPr="009E1CAD">
        <w:t>Essentials of Meteorology – Donald Ahrens</w:t>
      </w:r>
    </w:p>
    <w:p w:rsidR="00834204" w:rsidRPr="008D6A40" w:rsidRDefault="00834204" w:rsidP="00834204">
      <w:pPr>
        <w:jc w:val="both"/>
      </w:pPr>
    </w:p>
    <w:p w:rsidR="00834204" w:rsidRPr="008D6A40" w:rsidRDefault="00834204" w:rsidP="00834204">
      <w:pPr>
        <w:ind w:left="360"/>
        <w:jc w:val="center"/>
        <w:rPr>
          <w:b/>
          <w:sz w:val="28"/>
          <w:szCs w:val="28"/>
        </w:rPr>
      </w:pPr>
      <w:r w:rsidRPr="008D6A40">
        <w:rPr>
          <w:b/>
          <w:sz w:val="28"/>
          <w:szCs w:val="28"/>
        </w:rPr>
        <w:lastRenderedPageBreak/>
        <w:t>AS–502 / OS–502: Ocean-Atmosphere Interaction</w:t>
      </w:r>
    </w:p>
    <w:p w:rsidR="00834204" w:rsidRPr="008D6A40" w:rsidRDefault="00834204" w:rsidP="00834204">
      <w:pPr>
        <w:jc w:val="center"/>
      </w:pPr>
      <w:r w:rsidRPr="008D6A40">
        <w:t>[Common syllabus for M Tech Atmospheric/ Oceanic Science   - I semester]</w:t>
      </w:r>
    </w:p>
    <w:p w:rsidR="00834204" w:rsidRPr="008D6A40" w:rsidRDefault="00834204" w:rsidP="00834204">
      <w:pPr>
        <w:pStyle w:val="PlainText"/>
        <w:jc w:val="both"/>
        <w:rPr>
          <w:rFonts w:ascii="Times New Roman" w:hAnsi="Times New Roman"/>
          <w:sz w:val="24"/>
          <w:szCs w:val="24"/>
        </w:rPr>
      </w:pPr>
    </w:p>
    <w:p w:rsidR="00834204" w:rsidRPr="008D6A40" w:rsidRDefault="00834204" w:rsidP="00834204">
      <w:pPr>
        <w:pStyle w:val="PlainText"/>
        <w:jc w:val="both"/>
        <w:rPr>
          <w:rFonts w:ascii="Times New Roman" w:hAnsi="Times New Roman"/>
          <w:sz w:val="24"/>
          <w:szCs w:val="24"/>
        </w:rPr>
      </w:pPr>
      <w:proofErr w:type="gramStart"/>
      <w:r w:rsidRPr="008D6A40">
        <w:rPr>
          <w:rFonts w:ascii="Times New Roman" w:hAnsi="Times New Roman"/>
          <w:sz w:val="24"/>
          <w:szCs w:val="24"/>
        </w:rPr>
        <w:t>Ocean-Atmosphere boundary layer.</w:t>
      </w:r>
      <w:proofErr w:type="gramEnd"/>
    </w:p>
    <w:p w:rsidR="00834204" w:rsidRPr="008D6A40" w:rsidRDefault="00834204" w:rsidP="00834204">
      <w:pPr>
        <w:pStyle w:val="PlainText"/>
        <w:jc w:val="both"/>
        <w:rPr>
          <w:rFonts w:ascii="Times New Roman" w:hAnsi="Times New Roman"/>
          <w:sz w:val="24"/>
          <w:szCs w:val="24"/>
        </w:rPr>
      </w:pPr>
      <w:r w:rsidRPr="008D6A40">
        <w:rPr>
          <w:rFonts w:ascii="Times New Roman" w:hAnsi="Times New Roman"/>
          <w:sz w:val="24"/>
          <w:szCs w:val="24"/>
        </w:rPr>
        <w:t xml:space="preserve">Concept of Boundary Layer formation; Atmospheric Boundary Layer, Oceanic Boundary Layer, structure and Evolution, Temperature profile Evolution, wind profile Evolution, Turbulence, characteristics of Boundary Layer Spectrum.  Integral scales of Eddies, </w:t>
      </w:r>
      <w:smartTag w:uri="urn:schemas-microsoft-com:office:smarttags" w:element="place">
        <w:smartTag w:uri="urn:schemas-microsoft-com:office:smarttags" w:element="City">
          <w:r w:rsidRPr="008D6A40">
            <w:rPr>
              <w:rFonts w:ascii="Times New Roman" w:hAnsi="Times New Roman"/>
              <w:sz w:val="24"/>
              <w:szCs w:val="24"/>
            </w:rPr>
            <w:t>Taylor</w:t>
          </w:r>
        </w:smartTag>
      </w:smartTag>
      <w:r w:rsidRPr="008D6A40">
        <w:rPr>
          <w:rFonts w:ascii="Times New Roman" w:hAnsi="Times New Roman"/>
          <w:sz w:val="24"/>
          <w:szCs w:val="24"/>
        </w:rPr>
        <w:t xml:space="preserve"> micro scale, Kolmogorov scale and Larger Scale, K-theory and </w:t>
      </w:r>
      <w:proofErr w:type="spellStart"/>
      <w:r w:rsidRPr="008D6A40">
        <w:rPr>
          <w:rFonts w:ascii="Times New Roman" w:hAnsi="Times New Roman"/>
          <w:sz w:val="24"/>
          <w:szCs w:val="24"/>
        </w:rPr>
        <w:t>Monin</w:t>
      </w:r>
      <w:proofErr w:type="spellEnd"/>
      <w:r w:rsidRPr="008D6A40">
        <w:rPr>
          <w:rFonts w:ascii="Times New Roman" w:hAnsi="Times New Roman"/>
          <w:sz w:val="24"/>
          <w:szCs w:val="24"/>
        </w:rPr>
        <w:t xml:space="preserve"> </w:t>
      </w:r>
      <w:proofErr w:type="spellStart"/>
      <w:r w:rsidRPr="008D6A40">
        <w:rPr>
          <w:rFonts w:ascii="Times New Roman" w:hAnsi="Times New Roman"/>
          <w:sz w:val="24"/>
          <w:szCs w:val="24"/>
        </w:rPr>
        <w:t>Obukhov</w:t>
      </w:r>
      <w:proofErr w:type="spellEnd"/>
      <w:r w:rsidRPr="008D6A40">
        <w:rPr>
          <w:rFonts w:ascii="Times New Roman" w:hAnsi="Times New Roman"/>
          <w:sz w:val="24"/>
          <w:szCs w:val="24"/>
        </w:rPr>
        <w:t xml:space="preserve"> Similarity theory.                                                </w:t>
      </w:r>
      <w:r w:rsidRPr="008D6A40">
        <w:rPr>
          <w:rFonts w:ascii="Times New Roman" w:hAnsi="Times New Roman"/>
          <w:sz w:val="24"/>
          <w:szCs w:val="24"/>
        </w:rPr>
        <w:tab/>
        <w:t xml:space="preserve">(12 hours)    </w:t>
      </w:r>
    </w:p>
    <w:p w:rsidR="00834204" w:rsidRPr="008D6A40" w:rsidRDefault="00834204" w:rsidP="00834204">
      <w:pPr>
        <w:pStyle w:val="PlainText"/>
        <w:jc w:val="both"/>
        <w:rPr>
          <w:rFonts w:ascii="Times New Roman" w:hAnsi="Times New Roman"/>
          <w:sz w:val="24"/>
          <w:szCs w:val="24"/>
        </w:rPr>
      </w:pPr>
    </w:p>
    <w:p w:rsidR="00834204" w:rsidRPr="008D6A40" w:rsidRDefault="00834204" w:rsidP="00834204">
      <w:pPr>
        <w:pStyle w:val="PlainText"/>
        <w:jc w:val="both"/>
        <w:rPr>
          <w:rFonts w:ascii="Times New Roman" w:hAnsi="Times New Roman"/>
          <w:sz w:val="24"/>
          <w:szCs w:val="24"/>
        </w:rPr>
      </w:pPr>
      <w:proofErr w:type="gramStart"/>
      <w:r w:rsidRPr="008D6A40">
        <w:rPr>
          <w:rFonts w:ascii="Times New Roman" w:hAnsi="Times New Roman"/>
          <w:sz w:val="24"/>
          <w:szCs w:val="24"/>
        </w:rPr>
        <w:t>Different measurement Platforms.</w:t>
      </w:r>
      <w:proofErr w:type="gramEnd"/>
      <w:r w:rsidRPr="008D6A40">
        <w:rPr>
          <w:rFonts w:ascii="Times New Roman" w:hAnsi="Times New Roman"/>
          <w:sz w:val="24"/>
          <w:szCs w:val="24"/>
        </w:rPr>
        <w:t xml:space="preserve"> </w:t>
      </w:r>
      <w:proofErr w:type="gramStart"/>
      <w:r w:rsidRPr="008D6A40">
        <w:rPr>
          <w:rFonts w:ascii="Times New Roman" w:hAnsi="Times New Roman"/>
          <w:sz w:val="24"/>
          <w:szCs w:val="24"/>
        </w:rPr>
        <w:t>Measurement of wind, temperature, humidity, pressure, pilot balloon techniques, solar radiation.</w:t>
      </w:r>
      <w:proofErr w:type="gramEnd"/>
      <w:r w:rsidRPr="008D6A40">
        <w:rPr>
          <w:rFonts w:ascii="Times New Roman" w:hAnsi="Times New Roman"/>
          <w:sz w:val="24"/>
          <w:szCs w:val="24"/>
        </w:rPr>
        <w:t xml:space="preserve"> </w:t>
      </w:r>
      <w:proofErr w:type="gramStart"/>
      <w:r w:rsidRPr="008D6A40">
        <w:rPr>
          <w:rFonts w:ascii="Times New Roman" w:hAnsi="Times New Roman"/>
          <w:sz w:val="24"/>
          <w:szCs w:val="24"/>
        </w:rPr>
        <w:t>Rain Gauges, SODAR and LIDAR.</w:t>
      </w:r>
      <w:proofErr w:type="gramEnd"/>
    </w:p>
    <w:p w:rsidR="00834204" w:rsidRPr="008D6A40" w:rsidRDefault="00834204" w:rsidP="00834204">
      <w:pPr>
        <w:pStyle w:val="PlainText"/>
        <w:jc w:val="both"/>
        <w:rPr>
          <w:rFonts w:ascii="Times New Roman" w:hAnsi="Times New Roman"/>
          <w:sz w:val="24"/>
          <w:szCs w:val="24"/>
        </w:rPr>
      </w:pPr>
      <w:r w:rsidRPr="008D6A40">
        <w:rPr>
          <w:rFonts w:ascii="Times New Roman" w:hAnsi="Times New Roman"/>
          <w:sz w:val="24"/>
          <w:szCs w:val="24"/>
        </w:rPr>
        <w:t xml:space="preserve">Methods for determination of vertical transports in the Maritime Friction Layer: Direct </w:t>
      </w:r>
      <w:proofErr w:type="gramStart"/>
      <w:r w:rsidRPr="008D6A40">
        <w:rPr>
          <w:rFonts w:ascii="Times New Roman" w:hAnsi="Times New Roman"/>
          <w:sz w:val="24"/>
          <w:szCs w:val="24"/>
        </w:rPr>
        <w:t>Method(</w:t>
      </w:r>
      <w:proofErr w:type="gramEnd"/>
      <w:r w:rsidRPr="008D6A40">
        <w:rPr>
          <w:rFonts w:ascii="Times New Roman" w:hAnsi="Times New Roman"/>
          <w:sz w:val="24"/>
          <w:szCs w:val="24"/>
        </w:rPr>
        <w:t>Cross-correlation Method); Aerodynamic Methods- Aerodynamic Profile Method, Bulk Aerodynamic Method; Budget Method.</w:t>
      </w:r>
    </w:p>
    <w:p w:rsidR="00834204" w:rsidRPr="008D6A40" w:rsidRDefault="00834204" w:rsidP="00834204">
      <w:pPr>
        <w:pStyle w:val="PlainText"/>
        <w:jc w:val="both"/>
        <w:rPr>
          <w:rFonts w:ascii="Times New Roman" w:hAnsi="Times New Roman"/>
          <w:sz w:val="24"/>
          <w:szCs w:val="24"/>
        </w:rPr>
      </w:pPr>
      <w:r w:rsidRPr="008D6A40">
        <w:rPr>
          <w:rFonts w:ascii="Times New Roman" w:hAnsi="Times New Roman"/>
          <w:sz w:val="24"/>
          <w:szCs w:val="24"/>
        </w:rPr>
        <w:t xml:space="preserve">Oceanic Measurements: SST, measuring currents near the ocean surface- acoustic Doppler technique, ocean wave measurement techniques. Methods used for calculation all surface </w:t>
      </w:r>
      <w:proofErr w:type="gramStart"/>
      <w:r w:rsidRPr="008D6A40">
        <w:rPr>
          <w:rFonts w:ascii="Times New Roman" w:hAnsi="Times New Roman"/>
          <w:sz w:val="24"/>
          <w:szCs w:val="24"/>
        </w:rPr>
        <w:t>fluxes(</w:t>
      </w:r>
      <w:proofErr w:type="gramEnd"/>
      <w:r w:rsidRPr="008D6A40">
        <w:rPr>
          <w:rFonts w:ascii="Times New Roman" w:hAnsi="Times New Roman"/>
          <w:sz w:val="24"/>
          <w:szCs w:val="24"/>
        </w:rPr>
        <w:t xml:space="preserve">wind stress, heat and salt) and their role in the air-sea interaction. </w:t>
      </w:r>
    </w:p>
    <w:p w:rsidR="00834204" w:rsidRPr="008D6A40" w:rsidRDefault="00834204" w:rsidP="00834204">
      <w:pPr>
        <w:pStyle w:val="PlainText"/>
        <w:ind w:left="6480" w:firstLine="720"/>
        <w:jc w:val="both"/>
        <w:rPr>
          <w:rFonts w:ascii="Times New Roman" w:hAnsi="Times New Roman"/>
          <w:sz w:val="24"/>
          <w:szCs w:val="24"/>
        </w:rPr>
      </w:pPr>
      <w:r w:rsidRPr="008D6A40">
        <w:rPr>
          <w:rFonts w:ascii="Times New Roman" w:hAnsi="Times New Roman"/>
          <w:sz w:val="24"/>
          <w:szCs w:val="24"/>
        </w:rPr>
        <w:t xml:space="preserve">(12 hours)       </w:t>
      </w:r>
    </w:p>
    <w:p w:rsidR="00834204" w:rsidRPr="008D6A40" w:rsidRDefault="00834204" w:rsidP="00834204">
      <w:pPr>
        <w:pStyle w:val="PlainText"/>
        <w:jc w:val="both"/>
        <w:rPr>
          <w:rFonts w:ascii="Times New Roman" w:hAnsi="Times New Roman"/>
          <w:sz w:val="24"/>
          <w:szCs w:val="24"/>
        </w:rPr>
      </w:pPr>
      <w:proofErr w:type="gramStart"/>
      <w:r w:rsidRPr="008D6A40">
        <w:rPr>
          <w:rFonts w:ascii="Times New Roman" w:hAnsi="Times New Roman"/>
          <w:sz w:val="24"/>
          <w:szCs w:val="24"/>
        </w:rPr>
        <w:t>The significance of Ocean-Atmospheric Interaction.</w:t>
      </w:r>
      <w:proofErr w:type="gramEnd"/>
      <w:r w:rsidRPr="008D6A40">
        <w:rPr>
          <w:rFonts w:ascii="Times New Roman" w:hAnsi="Times New Roman"/>
          <w:sz w:val="24"/>
          <w:szCs w:val="24"/>
        </w:rPr>
        <w:t xml:space="preserve"> </w:t>
      </w:r>
    </w:p>
    <w:p w:rsidR="00834204" w:rsidRPr="008D6A40" w:rsidRDefault="00834204" w:rsidP="00834204">
      <w:pPr>
        <w:pStyle w:val="PlainText"/>
        <w:jc w:val="both"/>
        <w:rPr>
          <w:rFonts w:ascii="Times New Roman" w:hAnsi="Times New Roman"/>
          <w:sz w:val="24"/>
          <w:szCs w:val="24"/>
        </w:rPr>
      </w:pPr>
      <w:proofErr w:type="gramStart"/>
      <w:r w:rsidRPr="008D6A40">
        <w:rPr>
          <w:rFonts w:ascii="Times New Roman" w:hAnsi="Times New Roman"/>
          <w:sz w:val="24"/>
          <w:szCs w:val="24"/>
        </w:rPr>
        <w:t>Atmospheric and Oceanic Boundary Layer Physics.</w:t>
      </w:r>
      <w:proofErr w:type="gramEnd"/>
    </w:p>
    <w:p w:rsidR="00834204" w:rsidRPr="008D6A40" w:rsidRDefault="00834204" w:rsidP="00834204">
      <w:pPr>
        <w:pStyle w:val="PlainText"/>
        <w:jc w:val="both"/>
        <w:rPr>
          <w:rFonts w:ascii="Times New Roman" w:hAnsi="Times New Roman"/>
          <w:sz w:val="24"/>
          <w:szCs w:val="24"/>
        </w:rPr>
      </w:pPr>
      <w:r w:rsidRPr="008D6A40">
        <w:rPr>
          <w:rFonts w:ascii="Times New Roman" w:hAnsi="Times New Roman"/>
          <w:sz w:val="24"/>
          <w:szCs w:val="24"/>
        </w:rPr>
        <w:t xml:space="preserve">Atmospheric and Oceanic scales of </w:t>
      </w:r>
      <w:proofErr w:type="gramStart"/>
      <w:r w:rsidRPr="008D6A40">
        <w:rPr>
          <w:rFonts w:ascii="Times New Roman" w:hAnsi="Times New Roman"/>
          <w:sz w:val="24"/>
          <w:szCs w:val="24"/>
        </w:rPr>
        <w:t>motion  and</w:t>
      </w:r>
      <w:proofErr w:type="gramEnd"/>
      <w:r w:rsidRPr="008D6A40">
        <w:rPr>
          <w:rFonts w:ascii="Times New Roman" w:hAnsi="Times New Roman"/>
          <w:sz w:val="24"/>
          <w:szCs w:val="24"/>
        </w:rPr>
        <w:t xml:space="preserve">  interaction at various scales.</w:t>
      </w:r>
    </w:p>
    <w:p w:rsidR="00834204" w:rsidRPr="008D6A40" w:rsidRDefault="00834204" w:rsidP="00834204">
      <w:pPr>
        <w:pStyle w:val="PlainText"/>
        <w:jc w:val="both"/>
        <w:rPr>
          <w:rFonts w:ascii="Times New Roman" w:hAnsi="Times New Roman"/>
          <w:sz w:val="24"/>
          <w:szCs w:val="24"/>
        </w:rPr>
      </w:pPr>
      <w:r w:rsidRPr="008D6A40">
        <w:rPr>
          <w:rFonts w:ascii="Times New Roman" w:hAnsi="Times New Roman"/>
          <w:sz w:val="24"/>
          <w:szCs w:val="24"/>
        </w:rPr>
        <w:t>Atmospheric Circulation, Oceanic Circulation.</w:t>
      </w:r>
    </w:p>
    <w:p w:rsidR="00834204" w:rsidRPr="008D6A40" w:rsidRDefault="00834204" w:rsidP="00834204">
      <w:pPr>
        <w:pStyle w:val="PlainText"/>
        <w:jc w:val="both"/>
        <w:rPr>
          <w:rFonts w:ascii="Times New Roman" w:hAnsi="Times New Roman"/>
          <w:sz w:val="24"/>
          <w:szCs w:val="24"/>
        </w:rPr>
      </w:pPr>
      <w:r w:rsidRPr="008D6A40">
        <w:rPr>
          <w:rFonts w:ascii="Times New Roman" w:hAnsi="Times New Roman"/>
          <w:sz w:val="24"/>
          <w:szCs w:val="24"/>
        </w:rPr>
        <w:t>Atmospheric Heat Budget, Oceanic Heat Budget</w:t>
      </w:r>
    </w:p>
    <w:p w:rsidR="00834204" w:rsidRPr="008D6A40" w:rsidRDefault="00834204" w:rsidP="00834204">
      <w:pPr>
        <w:pStyle w:val="PlainText"/>
        <w:jc w:val="both"/>
        <w:rPr>
          <w:rFonts w:ascii="Times New Roman" w:hAnsi="Times New Roman"/>
          <w:sz w:val="24"/>
          <w:szCs w:val="24"/>
        </w:rPr>
      </w:pPr>
      <w:proofErr w:type="gramStart"/>
      <w:r w:rsidRPr="008D6A40">
        <w:rPr>
          <w:rFonts w:ascii="Times New Roman" w:hAnsi="Times New Roman"/>
          <w:sz w:val="24"/>
          <w:szCs w:val="24"/>
        </w:rPr>
        <w:t>Measurement of surface stress, drag generation mechanisms.</w:t>
      </w:r>
      <w:proofErr w:type="gramEnd"/>
      <w:r w:rsidRPr="008D6A40">
        <w:rPr>
          <w:rFonts w:ascii="Times New Roman" w:hAnsi="Times New Roman"/>
          <w:sz w:val="24"/>
          <w:szCs w:val="24"/>
        </w:rPr>
        <w:t xml:space="preserve"> Wind stress and resultant drag coefficient with variation to wind speed. </w:t>
      </w:r>
    </w:p>
    <w:p w:rsidR="00834204" w:rsidRPr="008D6A40" w:rsidRDefault="00834204" w:rsidP="00834204">
      <w:pPr>
        <w:pStyle w:val="PlainText"/>
        <w:jc w:val="both"/>
        <w:rPr>
          <w:rFonts w:ascii="Times New Roman" w:hAnsi="Times New Roman"/>
          <w:sz w:val="24"/>
          <w:szCs w:val="24"/>
        </w:rPr>
      </w:pPr>
      <w:r w:rsidRPr="008D6A40">
        <w:rPr>
          <w:rFonts w:ascii="Times New Roman" w:hAnsi="Times New Roman"/>
          <w:sz w:val="24"/>
          <w:szCs w:val="24"/>
        </w:rPr>
        <w:t xml:space="preserve">Coupling Mechanisms – Small Scale and Large Scale Air-Sea </w:t>
      </w:r>
      <w:proofErr w:type="spellStart"/>
      <w:r w:rsidRPr="008D6A40">
        <w:rPr>
          <w:rFonts w:ascii="Times New Roman" w:hAnsi="Times New Roman"/>
          <w:sz w:val="24"/>
          <w:szCs w:val="24"/>
        </w:rPr>
        <w:t>Interactios</w:t>
      </w:r>
      <w:proofErr w:type="spellEnd"/>
      <w:r w:rsidRPr="008D6A40">
        <w:rPr>
          <w:rFonts w:ascii="Times New Roman" w:hAnsi="Times New Roman"/>
          <w:sz w:val="24"/>
          <w:szCs w:val="24"/>
        </w:rPr>
        <w:t xml:space="preserve">: </w:t>
      </w:r>
    </w:p>
    <w:p w:rsidR="00834204" w:rsidRPr="008D6A40" w:rsidRDefault="00834204" w:rsidP="00834204">
      <w:pPr>
        <w:pStyle w:val="PlainText"/>
        <w:jc w:val="both"/>
        <w:rPr>
          <w:rFonts w:ascii="Times New Roman" w:hAnsi="Times New Roman"/>
          <w:sz w:val="24"/>
          <w:szCs w:val="24"/>
        </w:rPr>
      </w:pPr>
      <w:proofErr w:type="gramStart"/>
      <w:r w:rsidRPr="008D6A40">
        <w:rPr>
          <w:rFonts w:ascii="Times New Roman" w:hAnsi="Times New Roman"/>
          <w:sz w:val="24"/>
          <w:szCs w:val="24"/>
        </w:rPr>
        <w:t>Ocean-Atmosphere interaction in tropics.</w:t>
      </w:r>
      <w:proofErr w:type="gramEnd"/>
      <w:r w:rsidRPr="008D6A40">
        <w:rPr>
          <w:rFonts w:ascii="Times New Roman" w:hAnsi="Times New Roman"/>
          <w:sz w:val="24"/>
          <w:szCs w:val="24"/>
        </w:rPr>
        <w:t xml:space="preserve"> </w:t>
      </w:r>
      <w:proofErr w:type="gramStart"/>
      <w:r w:rsidRPr="008D6A40">
        <w:rPr>
          <w:rFonts w:ascii="Times New Roman" w:hAnsi="Times New Roman"/>
          <w:sz w:val="24"/>
          <w:szCs w:val="24"/>
        </w:rPr>
        <w:t xml:space="preserve">Characteristics of ENSO; ENSO and Air-Sea coupling; ENSO and the Indian Monsoon; Warm Pool in Indian and </w:t>
      </w:r>
      <w:smartTag w:uri="urn:schemas-microsoft-com:office:smarttags" w:element="place">
        <w:smartTag w:uri="urn:schemas-microsoft-com:office:smarttags" w:element="PlaceName">
          <w:r w:rsidRPr="008D6A40">
            <w:rPr>
              <w:rFonts w:ascii="Times New Roman" w:hAnsi="Times New Roman"/>
              <w:sz w:val="24"/>
              <w:szCs w:val="24"/>
            </w:rPr>
            <w:t>Pacific</w:t>
          </w:r>
        </w:smartTag>
        <w:r w:rsidRPr="008D6A40">
          <w:rPr>
            <w:rFonts w:ascii="Times New Roman" w:hAnsi="Times New Roman"/>
            <w:sz w:val="24"/>
            <w:szCs w:val="24"/>
          </w:rPr>
          <w:t xml:space="preserve"> </w:t>
        </w:r>
        <w:smartTag w:uri="urn:schemas-microsoft-com:office:smarttags" w:element="PlaceType">
          <w:r w:rsidRPr="008D6A40">
            <w:rPr>
              <w:rFonts w:ascii="Times New Roman" w:hAnsi="Times New Roman"/>
              <w:sz w:val="24"/>
              <w:szCs w:val="24"/>
            </w:rPr>
            <w:t>Oceans</w:t>
          </w:r>
        </w:smartTag>
      </w:smartTag>
      <w:r w:rsidRPr="008D6A40">
        <w:rPr>
          <w:rFonts w:ascii="Times New Roman" w:hAnsi="Times New Roman"/>
          <w:sz w:val="24"/>
          <w:szCs w:val="24"/>
        </w:rPr>
        <w:t>, Indian Ocean Dipole (IOD).</w:t>
      </w:r>
      <w:proofErr w:type="gramEnd"/>
      <w:r w:rsidRPr="008D6A40">
        <w:rPr>
          <w:rFonts w:ascii="Times New Roman" w:hAnsi="Times New Roman"/>
          <w:sz w:val="24"/>
          <w:szCs w:val="24"/>
        </w:rPr>
        <w:tab/>
        <w:t xml:space="preserve">                                                                   </w:t>
      </w:r>
      <w:r w:rsidRPr="008D6A40">
        <w:rPr>
          <w:rFonts w:ascii="Times New Roman" w:hAnsi="Times New Roman"/>
          <w:sz w:val="24"/>
          <w:szCs w:val="24"/>
        </w:rPr>
        <w:tab/>
        <w:t xml:space="preserve">   (16 hours)</w:t>
      </w:r>
      <w:r w:rsidRPr="008D6A40">
        <w:rPr>
          <w:rFonts w:ascii="Times New Roman" w:hAnsi="Times New Roman"/>
          <w:sz w:val="24"/>
          <w:szCs w:val="24"/>
        </w:rPr>
        <w:tab/>
      </w:r>
    </w:p>
    <w:p w:rsidR="00834204" w:rsidRPr="008D6A40" w:rsidRDefault="00834204" w:rsidP="00834204">
      <w:pPr>
        <w:pStyle w:val="PlainText"/>
        <w:jc w:val="both"/>
        <w:rPr>
          <w:rFonts w:ascii="Times New Roman" w:hAnsi="Times New Roman"/>
          <w:sz w:val="24"/>
          <w:szCs w:val="24"/>
        </w:rPr>
      </w:pPr>
      <w:r w:rsidRPr="008D6A40">
        <w:rPr>
          <w:rFonts w:ascii="Times New Roman" w:hAnsi="Times New Roman"/>
          <w:sz w:val="24"/>
          <w:szCs w:val="24"/>
        </w:rPr>
        <w:t xml:space="preserve">                                                                           </w:t>
      </w:r>
    </w:p>
    <w:p w:rsidR="00834204" w:rsidRPr="008D6A40" w:rsidRDefault="00834204" w:rsidP="00834204">
      <w:pPr>
        <w:pStyle w:val="PlainText"/>
        <w:jc w:val="both"/>
        <w:rPr>
          <w:rFonts w:ascii="Times New Roman" w:hAnsi="Times New Roman"/>
          <w:sz w:val="24"/>
          <w:szCs w:val="24"/>
        </w:rPr>
      </w:pPr>
      <w:r w:rsidRPr="008D6A40">
        <w:rPr>
          <w:rFonts w:ascii="Times New Roman" w:hAnsi="Times New Roman"/>
          <w:sz w:val="24"/>
          <w:szCs w:val="24"/>
        </w:rPr>
        <w:t>Books:</w:t>
      </w:r>
    </w:p>
    <w:p w:rsidR="00834204" w:rsidRPr="008D6A40" w:rsidRDefault="00834204" w:rsidP="00A34B84">
      <w:pPr>
        <w:pStyle w:val="PlainText"/>
        <w:numPr>
          <w:ilvl w:val="0"/>
          <w:numId w:val="3"/>
        </w:numPr>
        <w:jc w:val="both"/>
        <w:rPr>
          <w:rFonts w:ascii="Times New Roman" w:hAnsi="Times New Roman"/>
          <w:sz w:val="24"/>
          <w:szCs w:val="24"/>
        </w:rPr>
      </w:pPr>
      <w:r w:rsidRPr="008D6A40">
        <w:rPr>
          <w:rFonts w:ascii="Times New Roman" w:hAnsi="Times New Roman"/>
          <w:sz w:val="24"/>
          <w:szCs w:val="24"/>
        </w:rPr>
        <w:t xml:space="preserve">Atmosphere – Ocean Interactions by E.B. Kraus and J.A. </w:t>
      </w:r>
      <w:proofErr w:type="spellStart"/>
      <w:r w:rsidRPr="008D6A40">
        <w:rPr>
          <w:rFonts w:ascii="Times New Roman" w:hAnsi="Times New Roman"/>
          <w:sz w:val="24"/>
          <w:szCs w:val="24"/>
        </w:rPr>
        <w:t>Businger</w:t>
      </w:r>
      <w:proofErr w:type="spellEnd"/>
      <w:r w:rsidRPr="008D6A40">
        <w:rPr>
          <w:rFonts w:ascii="Times New Roman" w:hAnsi="Times New Roman"/>
          <w:sz w:val="24"/>
          <w:szCs w:val="24"/>
        </w:rPr>
        <w:t xml:space="preserve">, </w:t>
      </w:r>
      <w:smartTag w:uri="urn:schemas-microsoft-com:office:smarttags" w:element="place">
        <w:smartTag w:uri="urn:schemas-microsoft-com:office:smarttags" w:element="PlaceName">
          <w:r w:rsidRPr="008D6A40">
            <w:rPr>
              <w:rFonts w:ascii="Times New Roman" w:hAnsi="Times New Roman"/>
              <w:sz w:val="24"/>
              <w:szCs w:val="24"/>
            </w:rPr>
            <w:t>Oxford</w:t>
          </w:r>
        </w:smartTag>
        <w:r w:rsidRPr="008D6A40">
          <w:rPr>
            <w:rFonts w:ascii="Times New Roman" w:hAnsi="Times New Roman"/>
            <w:sz w:val="24"/>
            <w:szCs w:val="24"/>
          </w:rPr>
          <w:t xml:space="preserve"> </w:t>
        </w:r>
        <w:smartTag w:uri="urn:schemas-microsoft-com:office:smarttags" w:element="PlaceType">
          <w:r w:rsidRPr="008D6A40">
            <w:rPr>
              <w:rFonts w:ascii="Times New Roman" w:hAnsi="Times New Roman"/>
              <w:sz w:val="24"/>
              <w:szCs w:val="24"/>
            </w:rPr>
            <w:t>University</w:t>
          </w:r>
        </w:smartTag>
      </w:smartTag>
      <w:r w:rsidRPr="008D6A40">
        <w:rPr>
          <w:rFonts w:ascii="Times New Roman" w:hAnsi="Times New Roman"/>
          <w:sz w:val="24"/>
          <w:szCs w:val="24"/>
        </w:rPr>
        <w:t xml:space="preserve"> Press, 1994</w:t>
      </w:r>
    </w:p>
    <w:p w:rsidR="00834204" w:rsidRPr="008D6A40" w:rsidRDefault="00834204" w:rsidP="00A34B84">
      <w:pPr>
        <w:pStyle w:val="PlainText"/>
        <w:numPr>
          <w:ilvl w:val="0"/>
          <w:numId w:val="3"/>
        </w:numPr>
        <w:jc w:val="both"/>
        <w:rPr>
          <w:rFonts w:ascii="Times New Roman" w:hAnsi="Times New Roman"/>
          <w:sz w:val="24"/>
          <w:szCs w:val="24"/>
        </w:rPr>
      </w:pPr>
      <w:r w:rsidRPr="008D6A40">
        <w:rPr>
          <w:rFonts w:ascii="Times New Roman" w:hAnsi="Times New Roman"/>
          <w:sz w:val="24"/>
          <w:szCs w:val="24"/>
        </w:rPr>
        <w:t>Atmosphere and Ocean Our Fluid Environments by John G. Harvey; 1985.</w:t>
      </w:r>
    </w:p>
    <w:p w:rsidR="00834204" w:rsidRPr="008D6A40" w:rsidRDefault="00834204" w:rsidP="00A34B84">
      <w:pPr>
        <w:pStyle w:val="PlainText"/>
        <w:numPr>
          <w:ilvl w:val="0"/>
          <w:numId w:val="3"/>
        </w:numPr>
        <w:jc w:val="both"/>
        <w:rPr>
          <w:rFonts w:ascii="Times New Roman" w:hAnsi="Times New Roman"/>
          <w:sz w:val="24"/>
          <w:szCs w:val="24"/>
        </w:rPr>
      </w:pPr>
      <w:r w:rsidRPr="008D6A40">
        <w:rPr>
          <w:rFonts w:ascii="Times New Roman" w:hAnsi="Times New Roman"/>
          <w:sz w:val="24"/>
          <w:szCs w:val="24"/>
        </w:rPr>
        <w:t>Atmosphere – Ocean Dynamics, Adrian E. Gill, 1992.</w:t>
      </w:r>
    </w:p>
    <w:p w:rsidR="00834204" w:rsidRPr="008D6A40" w:rsidRDefault="00834204" w:rsidP="00834204">
      <w:pPr>
        <w:jc w:val="both"/>
      </w:pPr>
    </w:p>
    <w:p w:rsidR="00834204" w:rsidRPr="008D6A40" w:rsidRDefault="00834204" w:rsidP="00834204">
      <w:pPr>
        <w:jc w:val="both"/>
      </w:pPr>
      <w:r w:rsidRPr="008D6A40">
        <w:t>Reference</w:t>
      </w:r>
    </w:p>
    <w:p w:rsidR="00834204" w:rsidRPr="008D6A40" w:rsidRDefault="00834204" w:rsidP="00A34B84">
      <w:pPr>
        <w:pStyle w:val="PlainText"/>
        <w:numPr>
          <w:ilvl w:val="0"/>
          <w:numId w:val="4"/>
        </w:numPr>
        <w:tabs>
          <w:tab w:val="clear" w:pos="1080"/>
          <w:tab w:val="num" w:pos="540"/>
        </w:tabs>
        <w:ind w:left="540" w:hanging="180"/>
        <w:jc w:val="both"/>
        <w:rPr>
          <w:rFonts w:ascii="Times New Roman" w:hAnsi="Times New Roman"/>
          <w:sz w:val="24"/>
          <w:szCs w:val="24"/>
        </w:rPr>
      </w:pPr>
      <w:r w:rsidRPr="008D6A40">
        <w:rPr>
          <w:rFonts w:ascii="Times New Roman" w:hAnsi="Times New Roman"/>
          <w:sz w:val="24"/>
          <w:szCs w:val="24"/>
        </w:rPr>
        <w:t xml:space="preserve">Air-sea Interaction Instruments and Methods. Ed by F. Dobson, L. </w:t>
      </w:r>
      <w:proofErr w:type="spellStart"/>
      <w:r w:rsidRPr="008D6A40">
        <w:rPr>
          <w:rFonts w:ascii="Times New Roman" w:hAnsi="Times New Roman"/>
          <w:sz w:val="24"/>
          <w:szCs w:val="24"/>
        </w:rPr>
        <w:t>Hasse</w:t>
      </w:r>
      <w:proofErr w:type="spellEnd"/>
      <w:r w:rsidRPr="008D6A40">
        <w:rPr>
          <w:rFonts w:ascii="Times New Roman" w:hAnsi="Times New Roman"/>
          <w:sz w:val="24"/>
          <w:szCs w:val="24"/>
        </w:rPr>
        <w:t xml:space="preserve"> and R. Davis; 1980.</w:t>
      </w:r>
    </w:p>
    <w:p w:rsidR="00834204" w:rsidRPr="008D6A40" w:rsidRDefault="00834204" w:rsidP="00A34B84">
      <w:pPr>
        <w:pStyle w:val="PlainText"/>
        <w:numPr>
          <w:ilvl w:val="0"/>
          <w:numId w:val="4"/>
        </w:numPr>
        <w:tabs>
          <w:tab w:val="clear" w:pos="1080"/>
          <w:tab w:val="num" w:pos="540"/>
        </w:tabs>
        <w:ind w:hanging="720"/>
        <w:jc w:val="both"/>
        <w:rPr>
          <w:rFonts w:ascii="Times New Roman" w:hAnsi="Times New Roman"/>
          <w:sz w:val="24"/>
          <w:szCs w:val="24"/>
        </w:rPr>
      </w:pPr>
      <w:r w:rsidRPr="008D6A40">
        <w:rPr>
          <w:rFonts w:ascii="Times New Roman" w:hAnsi="Times New Roman"/>
          <w:sz w:val="24"/>
          <w:szCs w:val="24"/>
        </w:rPr>
        <w:t xml:space="preserve">Climate and Circulation of the Tropics, </w:t>
      </w:r>
      <w:smartTag w:uri="urn:schemas-microsoft-com:office:smarttags" w:element="place">
        <w:r w:rsidRPr="008D6A40">
          <w:rPr>
            <w:rFonts w:ascii="Times New Roman" w:hAnsi="Times New Roman"/>
            <w:sz w:val="24"/>
            <w:szCs w:val="24"/>
          </w:rPr>
          <w:t xml:space="preserve">S. </w:t>
        </w:r>
        <w:proofErr w:type="spellStart"/>
        <w:r w:rsidRPr="008D6A40">
          <w:rPr>
            <w:rFonts w:ascii="Times New Roman" w:hAnsi="Times New Roman"/>
            <w:sz w:val="24"/>
            <w:szCs w:val="24"/>
          </w:rPr>
          <w:t>Hastenrath</w:t>
        </w:r>
      </w:smartTag>
      <w:proofErr w:type="spellEnd"/>
      <w:r w:rsidRPr="008D6A40">
        <w:rPr>
          <w:rFonts w:ascii="Times New Roman" w:hAnsi="Times New Roman"/>
          <w:sz w:val="24"/>
          <w:szCs w:val="24"/>
        </w:rPr>
        <w:t>, 1988.</w:t>
      </w:r>
    </w:p>
    <w:p w:rsidR="00834204" w:rsidRPr="008D6A40" w:rsidRDefault="00834204" w:rsidP="00A34B84">
      <w:pPr>
        <w:pStyle w:val="PlainText"/>
        <w:numPr>
          <w:ilvl w:val="0"/>
          <w:numId w:val="4"/>
        </w:numPr>
        <w:tabs>
          <w:tab w:val="clear" w:pos="1080"/>
          <w:tab w:val="num" w:pos="540"/>
        </w:tabs>
        <w:ind w:hanging="720"/>
        <w:jc w:val="both"/>
        <w:rPr>
          <w:rFonts w:ascii="Times New Roman" w:hAnsi="Times New Roman"/>
          <w:sz w:val="24"/>
          <w:szCs w:val="24"/>
        </w:rPr>
      </w:pPr>
      <w:r w:rsidRPr="008D6A40">
        <w:rPr>
          <w:rFonts w:ascii="Times New Roman" w:hAnsi="Times New Roman"/>
          <w:sz w:val="24"/>
          <w:szCs w:val="24"/>
        </w:rPr>
        <w:t xml:space="preserve">Ocean – Atmosphere interaction and climate modeling, </w:t>
      </w:r>
      <w:proofErr w:type="spellStart"/>
      <w:r w:rsidRPr="008D6A40">
        <w:rPr>
          <w:rFonts w:ascii="Times New Roman" w:hAnsi="Times New Roman"/>
          <w:sz w:val="24"/>
          <w:szCs w:val="24"/>
        </w:rPr>
        <w:t>Beris</w:t>
      </w:r>
      <w:proofErr w:type="spellEnd"/>
      <w:r w:rsidRPr="008D6A40">
        <w:rPr>
          <w:rFonts w:ascii="Times New Roman" w:hAnsi="Times New Roman"/>
          <w:sz w:val="24"/>
          <w:szCs w:val="24"/>
        </w:rPr>
        <w:t xml:space="preserve"> A. </w:t>
      </w:r>
      <w:proofErr w:type="spellStart"/>
      <w:r w:rsidRPr="008D6A40">
        <w:rPr>
          <w:rFonts w:ascii="Times New Roman" w:hAnsi="Times New Roman"/>
          <w:sz w:val="24"/>
          <w:szCs w:val="24"/>
        </w:rPr>
        <w:t>Kagan</w:t>
      </w:r>
      <w:proofErr w:type="spellEnd"/>
      <w:r w:rsidRPr="008D6A40">
        <w:rPr>
          <w:rFonts w:ascii="Times New Roman" w:hAnsi="Times New Roman"/>
          <w:sz w:val="24"/>
          <w:szCs w:val="24"/>
        </w:rPr>
        <w:t>, 1995</w:t>
      </w:r>
      <w:r w:rsidRPr="008D6A40">
        <w:rPr>
          <w:rFonts w:ascii="Times New Roman" w:hAnsi="Times New Roman"/>
          <w:sz w:val="24"/>
          <w:szCs w:val="24"/>
        </w:rPr>
        <w:tab/>
      </w:r>
    </w:p>
    <w:p w:rsidR="00834204" w:rsidRPr="008D6A40" w:rsidRDefault="00834204" w:rsidP="00A34B84">
      <w:pPr>
        <w:pStyle w:val="PlainText"/>
        <w:numPr>
          <w:ilvl w:val="0"/>
          <w:numId w:val="4"/>
        </w:numPr>
        <w:tabs>
          <w:tab w:val="clear" w:pos="1080"/>
          <w:tab w:val="num" w:pos="540"/>
        </w:tabs>
        <w:ind w:hanging="720"/>
        <w:jc w:val="both"/>
        <w:rPr>
          <w:rFonts w:ascii="Times New Roman" w:hAnsi="Times New Roman"/>
          <w:sz w:val="24"/>
          <w:szCs w:val="24"/>
        </w:rPr>
      </w:pPr>
      <w:r w:rsidRPr="008D6A40">
        <w:rPr>
          <w:rFonts w:ascii="Times New Roman" w:hAnsi="Times New Roman"/>
          <w:sz w:val="24"/>
          <w:szCs w:val="24"/>
        </w:rPr>
        <w:t xml:space="preserve">The Oceans and climate by </w:t>
      </w:r>
      <w:proofErr w:type="spellStart"/>
      <w:r w:rsidRPr="008D6A40">
        <w:rPr>
          <w:rFonts w:ascii="Times New Roman" w:hAnsi="Times New Roman"/>
          <w:sz w:val="24"/>
          <w:szCs w:val="24"/>
        </w:rPr>
        <w:t>G.R.Bigg</w:t>
      </w:r>
      <w:proofErr w:type="spellEnd"/>
      <w:r w:rsidRPr="008D6A40">
        <w:rPr>
          <w:rFonts w:ascii="Times New Roman" w:hAnsi="Times New Roman"/>
          <w:sz w:val="24"/>
          <w:szCs w:val="24"/>
        </w:rPr>
        <w:t>, 1996.</w:t>
      </w:r>
    </w:p>
    <w:p w:rsidR="00834204" w:rsidRPr="008D6A40" w:rsidRDefault="00834204" w:rsidP="00A34B84">
      <w:pPr>
        <w:pStyle w:val="PlainText"/>
        <w:numPr>
          <w:ilvl w:val="0"/>
          <w:numId w:val="4"/>
        </w:numPr>
        <w:tabs>
          <w:tab w:val="clear" w:pos="1080"/>
          <w:tab w:val="num" w:pos="540"/>
        </w:tabs>
        <w:ind w:hanging="720"/>
        <w:jc w:val="both"/>
        <w:rPr>
          <w:rFonts w:ascii="Times New Roman" w:hAnsi="Times New Roman"/>
          <w:sz w:val="24"/>
          <w:szCs w:val="24"/>
        </w:rPr>
      </w:pPr>
      <w:r w:rsidRPr="008D6A40">
        <w:rPr>
          <w:rFonts w:ascii="Times New Roman" w:hAnsi="Times New Roman"/>
          <w:sz w:val="24"/>
          <w:szCs w:val="24"/>
        </w:rPr>
        <w:t xml:space="preserve">Instrumentation for Atmospheric Boundary Layer Studies; K. G. </w:t>
      </w:r>
      <w:proofErr w:type="spellStart"/>
      <w:r w:rsidRPr="008D6A40">
        <w:rPr>
          <w:rFonts w:ascii="Times New Roman" w:hAnsi="Times New Roman"/>
          <w:sz w:val="24"/>
          <w:szCs w:val="24"/>
        </w:rPr>
        <w:t>Vernekar</w:t>
      </w:r>
      <w:proofErr w:type="spellEnd"/>
      <w:r w:rsidRPr="008D6A40">
        <w:rPr>
          <w:rFonts w:ascii="Times New Roman" w:hAnsi="Times New Roman"/>
          <w:sz w:val="24"/>
          <w:szCs w:val="24"/>
        </w:rPr>
        <w:t>.</w:t>
      </w:r>
    </w:p>
    <w:p w:rsidR="00834204" w:rsidRPr="008D6A40" w:rsidRDefault="00834204" w:rsidP="00A34B84">
      <w:pPr>
        <w:pStyle w:val="PlainText"/>
        <w:numPr>
          <w:ilvl w:val="0"/>
          <w:numId w:val="4"/>
        </w:numPr>
        <w:tabs>
          <w:tab w:val="clear" w:pos="1080"/>
          <w:tab w:val="num" w:pos="540"/>
        </w:tabs>
        <w:ind w:hanging="720"/>
        <w:jc w:val="both"/>
        <w:rPr>
          <w:rFonts w:ascii="Times New Roman" w:hAnsi="Times New Roman"/>
          <w:sz w:val="24"/>
          <w:szCs w:val="24"/>
        </w:rPr>
      </w:pPr>
      <w:r w:rsidRPr="008D6A40">
        <w:rPr>
          <w:rFonts w:ascii="Times New Roman" w:hAnsi="Times New Roman"/>
          <w:sz w:val="24"/>
          <w:szCs w:val="24"/>
        </w:rPr>
        <w:t>Meteorology for scientists and Engineers by Roland Stull; 2000</w:t>
      </w:r>
    </w:p>
    <w:p w:rsidR="00834204" w:rsidRPr="008D6A40" w:rsidRDefault="00834204" w:rsidP="00A34B84">
      <w:pPr>
        <w:pStyle w:val="PlainText"/>
        <w:numPr>
          <w:ilvl w:val="0"/>
          <w:numId w:val="4"/>
        </w:numPr>
        <w:tabs>
          <w:tab w:val="clear" w:pos="1080"/>
          <w:tab w:val="num" w:pos="540"/>
        </w:tabs>
        <w:ind w:hanging="720"/>
        <w:jc w:val="both"/>
        <w:rPr>
          <w:rFonts w:ascii="Times New Roman" w:hAnsi="Times New Roman"/>
          <w:sz w:val="24"/>
          <w:szCs w:val="24"/>
        </w:rPr>
      </w:pPr>
      <w:r w:rsidRPr="008D6A40">
        <w:rPr>
          <w:rFonts w:ascii="Times New Roman" w:hAnsi="Times New Roman"/>
          <w:sz w:val="24"/>
          <w:szCs w:val="24"/>
        </w:rPr>
        <w:t xml:space="preserve">Wind Stress over the ocean by Jones, I.S.F and Y. Toba; 2001.  </w:t>
      </w:r>
    </w:p>
    <w:p w:rsidR="00834204" w:rsidRPr="008D6A40" w:rsidRDefault="00834204" w:rsidP="00834204">
      <w:pPr>
        <w:jc w:val="center"/>
        <w:rPr>
          <w:b/>
          <w:sz w:val="28"/>
          <w:szCs w:val="28"/>
        </w:rPr>
      </w:pPr>
      <w:r w:rsidRPr="008D6A40">
        <w:rPr>
          <w:b/>
          <w:sz w:val="28"/>
          <w:szCs w:val="28"/>
        </w:rPr>
        <w:lastRenderedPageBreak/>
        <w:t>AS- 503 /OS- 503: Physics and Dynamics of Oceans</w:t>
      </w:r>
    </w:p>
    <w:p w:rsidR="00834204" w:rsidRPr="008D6A40" w:rsidRDefault="00834204" w:rsidP="00834204">
      <w:pPr>
        <w:jc w:val="center"/>
      </w:pPr>
      <w:r w:rsidRPr="008D6A40">
        <w:t>[Common syllabus for M Tech Atmospheric/ Oceanic Science    - I semester]</w:t>
      </w:r>
    </w:p>
    <w:p w:rsidR="00834204" w:rsidRPr="008D6A40" w:rsidRDefault="00834204" w:rsidP="00834204">
      <w:pPr>
        <w:spacing w:before="100" w:beforeAutospacing="1" w:after="100" w:afterAutospacing="1"/>
        <w:jc w:val="both"/>
      </w:pPr>
      <w:r w:rsidRPr="008D6A40">
        <w:rPr>
          <w:rStyle w:val="topicblue"/>
        </w:rPr>
        <w:t xml:space="preserve">Physical properties of Sea water: </w:t>
      </w:r>
      <w:r w:rsidRPr="008D6A40">
        <w:t xml:space="preserve">Definition of Salinity, Temperature, Geographical Distribution of Temperature and Salinity, The oceanic Mixed Layer and Thermocline, Density, Potential Temperature, and Neutral Density, Measurement of Temperature, </w:t>
      </w:r>
      <w:r w:rsidRPr="0090444A">
        <w:t xml:space="preserve"> Conductivity</w:t>
      </w:r>
      <w:r w:rsidRPr="008D6A40">
        <w:t xml:space="preserve">,  Pressure, Measurement of Temperature and salinity With Depth, Light in the Ocean, Sound in the sea.                                        </w:t>
      </w:r>
      <w:r w:rsidRPr="008D6A40">
        <w:tab/>
      </w:r>
      <w:r w:rsidRPr="008D6A40">
        <w:tab/>
        <w:t xml:space="preserve">     (7 hours)</w:t>
      </w:r>
    </w:p>
    <w:p w:rsidR="00834204" w:rsidRPr="008D6A40" w:rsidRDefault="00834204" w:rsidP="00834204">
      <w:pPr>
        <w:pStyle w:val="topic"/>
        <w:jc w:val="both"/>
      </w:pPr>
      <w:r w:rsidRPr="008D6A40">
        <w:t xml:space="preserve">Equations of Motion: Dominant Forces for Ocean Dynamics, Coordinate Systems, Types of Flow in the Ocean, Conservation of Mass and Salt, </w:t>
      </w:r>
      <w:r w:rsidRPr="0090444A">
        <w:t>The Total Derivative</w:t>
      </w:r>
      <w:r w:rsidRPr="008D6A40">
        <w:t xml:space="preserve">, </w:t>
      </w:r>
      <w:r w:rsidRPr="0090444A">
        <w:t>Momentum Equation</w:t>
      </w:r>
      <w:r w:rsidRPr="008D6A40">
        <w:t xml:space="preserve">, Conservation of Mass: Continuity Equation, Solutions to the Equations of Motion.  </w:t>
      </w:r>
      <w:r w:rsidRPr="008D6A40">
        <w:tab/>
      </w:r>
      <w:r w:rsidRPr="008D6A40">
        <w:tab/>
      </w:r>
      <w:r w:rsidRPr="008D6A40">
        <w:tab/>
      </w:r>
      <w:r w:rsidRPr="008D6A40">
        <w:tab/>
      </w:r>
      <w:r w:rsidRPr="008D6A40">
        <w:tab/>
      </w:r>
      <w:r w:rsidRPr="008D6A40">
        <w:tab/>
      </w:r>
      <w:r w:rsidRPr="008D6A40">
        <w:tab/>
      </w:r>
      <w:r w:rsidRPr="008D6A40">
        <w:tab/>
        <w:t xml:space="preserve">     (5hours)</w:t>
      </w:r>
    </w:p>
    <w:p w:rsidR="00834204" w:rsidRPr="008D6A40" w:rsidRDefault="00834204" w:rsidP="00834204">
      <w:pPr>
        <w:pStyle w:val="topic"/>
        <w:jc w:val="both"/>
      </w:pPr>
      <w:r w:rsidRPr="008D6A40">
        <w:rPr>
          <w:rStyle w:val="topicblue"/>
        </w:rPr>
        <w:t xml:space="preserve">Equations of Motion with Viscosity: </w:t>
      </w:r>
      <w:hyperlink r:id="rId6" w:history="1"/>
      <w:r w:rsidRPr="008D6A40">
        <w:t xml:space="preserve">Influence of Viscosity, Turbulence, Reynolds Stresses, Stability in the Ocean, Mixing in the Ocean.    </w:t>
      </w:r>
      <w:r w:rsidRPr="008D6A40">
        <w:tab/>
      </w:r>
      <w:r w:rsidRPr="008D6A40">
        <w:tab/>
        <w:t xml:space="preserve">     (4 hours)</w:t>
      </w:r>
    </w:p>
    <w:p w:rsidR="00834204" w:rsidRPr="008D6A40" w:rsidRDefault="00834204" w:rsidP="00834204">
      <w:pPr>
        <w:pStyle w:val="topic"/>
        <w:jc w:val="both"/>
      </w:pPr>
      <w:r w:rsidRPr="008D6A40">
        <w:t xml:space="preserve"> Response of the </w:t>
      </w:r>
      <w:smartTag w:uri="urn:schemas-microsoft-com:office:smarttags" w:element="place">
        <w:smartTag w:uri="urn:schemas-microsoft-com:office:smarttags" w:element="PlaceName">
          <w:r w:rsidRPr="008D6A40">
            <w:t>Upper</w:t>
          </w:r>
        </w:smartTag>
        <w:r w:rsidRPr="008D6A40">
          <w:t xml:space="preserve"> </w:t>
        </w:r>
        <w:smartTag w:uri="urn:schemas-microsoft-com:office:smarttags" w:element="PlaceType">
          <w:r w:rsidRPr="008D6A40">
            <w:t>Ocean</w:t>
          </w:r>
        </w:smartTag>
      </w:smartTag>
      <w:r w:rsidRPr="008D6A40">
        <w:t xml:space="preserve"> to Winds: </w:t>
      </w:r>
      <w:r w:rsidRPr="008D6A40">
        <w:rPr>
          <w:rStyle w:val="text"/>
        </w:rPr>
        <w:t>Inertial Motion</w:t>
      </w:r>
      <w:proofErr w:type="gramStart"/>
      <w:r w:rsidRPr="008D6A40">
        <w:rPr>
          <w:rStyle w:val="text"/>
        </w:rPr>
        <w:t xml:space="preserve">,  </w:t>
      </w:r>
      <w:r w:rsidRPr="0090444A">
        <w:rPr>
          <w:rStyle w:val="text"/>
        </w:rPr>
        <w:t>Ekman</w:t>
      </w:r>
      <w:proofErr w:type="gramEnd"/>
      <w:r w:rsidRPr="0090444A">
        <w:rPr>
          <w:rStyle w:val="text"/>
        </w:rPr>
        <w:t xml:space="preserve"> Layer and Ekman currents</w:t>
      </w:r>
      <w:r w:rsidRPr="008D6A40">
        <w:rPr>
          <w:rStyle w:val="text"/>
        </w:rPr>
        <w:t xml:space="preserve">,  </w:t>
      </w:r>
      <w:r w:rsidRPr="0090444A">
        <w:t>Ekman Transports</w:t>
      </w:r>
      <w:r w:rsidRPr="008D6A40">
        <w:t xml:space="preserve">, </w:t>
      </w:r>
      <w:r w:rsidRPr="0090444A">
        <w:t>Application of Ekman Theory</w:t>
      </w:r>
      <w:r w:rsidRPr="008D6A40">
        <w:t xml:space="preserve">. </w:t>
      </w:r>
      <w:r w:rsidRPr="008D6A40">
        <w:tab/>
        <w:t xml:space="preserve">     (5 hours)</w:t>
      </w:r>
      <w:r w:rsidRPr="008D6A40">
        <w:tab/>
        <w:t xml:space="preserve">                                                              </w:t>
      </w:r>
    </w:p>
    <w:p w:rsidR="00834204" w:rsidRPr="008D6A40" w:rsidRDefault="00834204" w:rsidP="00834204">
      <w:pPr>
        <w:spacing w:before="100" w:beforeAutospacing="1" w:after="100" w:afterAutospacing="1"/>
        <w:jc w:val="both"/>
      </w:pPr>
      <w:r w:rsidRPr="008D6A40">
        <w:rPr>
          <w:rStyle w:val="topicblue"/>
        </w:rPr>
        <w:t xml:space="preserve">Geostrophic Currents: </w:t>
      </w:r>
      <w:r w:rsidRPr="0090444A">
        <w:t>Hydrostatic Equation</w:t>
      </w:r>
      <w:r w:rsidRPr="008D6A40">
        <w:t xml:space="preserve">, Geostrophic Approximation, Geostrophic Currents, </w:t>
      </w:r>
      <w:proofErr w:type="spellStart"/>
      <w:r w:rsidRPr="0090444A">
        <w:t>Barotropic</w:t>
      </w:r>
      <w:proofErr w:type="spellEnd"/>
      <w:r w:rsidRPr="0090444A">
        <w:t xml:space="preserve"> and </w:t>
      </w:r>
      <w:proofErr w:type="spellStart"/>
      <w:r w:rsidRPr="0090444A">
        <w:t>Baroclinic</w:t>
      </w:r>
      <w:proofErr w:type="spellEnd"/>
      <w:r w:rsidRPr="0090444A">
        <w:t xml:space="preserve"> Flow</w:t>
      </w:r>
      <w:r w:rsidRPr="008D6A40">
        <w:t xml:space="preserve">. </w:t>
      </w:r>
      <w:r w:rsidRPr="008D6A40">
        <w:tab/>
        <w:t xml:space="preserve">                                          (5 hours)</w:t>
      </w:r>
      <w:r w:rsidRPr="008D6A40">
        <w:tab/>
      </w:r>
    </w:p>
    <w:p w:rsidR="00834204" w:rsidRPr="008D6A40" w:rsidRDefault="00834204" w:rsidP="00834204">
      <w:pPr>
        <w:pStyle w:val="topic"/>
        <w:jc w:val="both"/>
      </w:pPr>
      <w:smartTag w:uri="urn:schemas-microsoft-com:office:smarttags" w:element="place">
        <w:smartTag w:uri="urn:schemas-microsoft-com:office:smarttags" w:element="PlaceName">
          <w:r w:rsidRPr="008D6A40">
            <w:rPr>
              <w:rStyle w:val="topicblue"/>
            </w:rPr>
            <w:t>Wind</w:t>
          </w:r>
        </w:smartTag>
        <w:r w:rsidRPr="008D6A40">
          <w:rPr>
            <w:rStyle w:val="topicblue"/>
          </w:rPr>
          <w:t xml:space="preserve"> </w:t>
        </w:r>
        <w:smartTag w:uri="urn:schemas-microsoft-com:office:smarttags" w:element="PlaceName">
          <w:r w:rsidRPr="008D6A40">
            <w:rPr>
              <w:rStyle w:val="topicblue"/>
            </w:rPr>
            <w:t>Driven</w:t>
          </w:r>
        </w:smartTag>
        <w:r w:rsidRPr="008D6A40">
          <w:rPr>
            <w:rStyle w:val="topicblue"/>
          </w:rPr>
          <w:t xml:space="preserve"> </w:t>
        </w:r>
        <w:smartTag w:uri="urn:schemas-microsoft-com:office:smarttags" w:element="PlaceType">
          <w:r w:rsidRPr="008D6A40">
            <w:rPr>
              <w:rStyle w:val="topicblue"/>
            </w:rPr>
            <w:t>Ocean</w:t>
          </w:r>
        </w:smartTag>
      </w:smartTag>
      <w:r w:rsidRPr="008D6A40">
        <w:rPr>
          <w:rStyle w:val="topicblue"/>
        </w:rPr>
        <w:t xml:space="preserve"> Circulation: </w:t>
      </w:r>
      <w:r w:rsidRPr="008D6A40">
        <w:t xml:space="preserve">Sverdrup's theory of the oceanic circulation, </w:t>
      </w:r>
      <w:proofErr w:type="spellStart"/>
      <w:r w:rsidRPr="008D6A40">
        <w:t>Stommel's</w:t>
      </w:r>
      <w:proofErr w:type="spellEnd"/>
      <w:r w:rsidRPr="008D6A40">
        <w:t xml:space="preserve"> Theory for western boundary currents</w:t>
      </w:r>
      <w:proofErr w:type="gramStart"/>
      <w:r w:rsidRPr="008D6A40">
        <w:t xml:space="preserve">,  </w:t>
      </w:r>
      <w:r w:rsidRPr="0090444A">
        <w:t>Basin</w:t>
      </w:r>
      <w:proofErr w:type="gramEnd"/>
      <w:r w:rsidRPr="0090444A">
        <w:t xml:space="preserve">-scale theory: </w:t>
      </w:r>
      <w:proofErr w:type="spellStart"/>
      <w:r w:rsidRPr="0090444A">
        <w:t>Munk's</w:t>
      </w:r>
      <w:proofErr w:type="spellEnd"/>
      <w:r w:rsidRPr="0090444A">
        <w:t xml:space="preserve"> </w:t>
      </w:r>
      <w:proofErr w:type="spellStart"/>
      <w:r w:rsidRPr="0090444A">
        <w:t>solution.</w:t>
      </w:r>
      <w:r w:rsidRPr="008D6A40">
        <w:t>Vorticity</w:t>
      </w:r>
      <w:proofErr w:type="spellEnd"/>
      <w:r w:rsidRPr="008D6A40">
        <w:t xml:space="preserve"> definition, </w:t>
      </w:r>
      <w:r w:rsidRPr="0090444A">
        <w:t xml:space="preserve">Conservation of </w:t>
      </w:r>
      <w:proofErr w:type="spellStart"/>
      <w:r w:rsidRPr="0090444A">
        <w:t>vorticity</w:t>
      </w:r>
      <w:proofErr w:type="spellEnd"/>
      <w:r w:rsidRPr="008D6A40">
        <w:t xml:space="preserve">, </w:t>
      </w:r>
      <w:proofErr w:type="spellStart"/>
      <w:r w:rsidRPr="008D6A40">
        <w:t>Vorticity</w:t>
      </w:r>
      <w:proofErr w:type="spellEnd"/>
      <w:r w:rsidRPr="008D6A40">
        <w:t xml:space="preserve"> and Ekman pumping.  </w:t>
      </w:r>
      <w:proofErr w:type="gramStart"/>
      <w:r w:rsidRPr="008D6A40">
        <w:t>General circulation of oceans, water mass characteristics.</w:t>
      </w:r>
      <w:proofErr w:type="gramEnd"/>
      <w:r w:rsidRPr="008D6A40">
        <w:t xml:space="preserve">  </w:t>
      </w:r>
      <w:r w:rsidRPr="008D6A40">
        <w:tab/>
      </w:r>
      <w:r w:rsidRPr="008D6A40">
        <w:tab/>
      </w:r>
      <w:r w:rsidRPr="008D6A40">
        <w:tab/>
      </w:r>
      <w:r w:rsidRPr="008D6A40">
        <w:tab/>
        <w:t xml:space="preserve">      (7 hours)</w:t>
      </w:r>
    </w:p>
    <w:p w:rsidR="00834204" w:rsidRPr="008D6A40" w:rsidRDefault="00834204" w:rsidP="00834204">
      <w:pPr>
        <w:pStyle w:val="topic"/>
        <w:jc w:val="both"/>
        <w:rPr>
          <w:rStyle w:val="topicblue"/>
        </w:rPr>
      </w:pPr>
      <w:r w:rsidRPr="008D6A40">
        <w:rPr>
          <w:rStyle w:val="topicblue"/>
        </w:rPr>
        <w:t xml:space="preserve">The Oceanic Heat Budget: </w:t>
      </w:r>
      <w:r w:rsidRPr="008D6A40">
        <w:t xml:space="preserve">Terms in the oceanic heat budget, Direct calculation of fluxes, Indirect Calculation of fluxes from bulk formulas and other sources, Geographical and seasonal distribution of fluxes, </w:t>
      </w:r>
      <w:proofErr w:type="spellStart"/>
      <w:r w:rsidRPr="008D6A40">
        <w:t>Meridional</w:t>
      </w:r>
      <w:proofErr w:type="spellEnd"/>
      <w:r w:rsidRPr="008D6A40">
        <w:t xml:space="preserve"> Heat Transport.                                                  (6 hours)</w:t>
      </w:r>
      <w:r w:rsidRPr="008D6A40">
        <w:tab/>
      </w:r>
    </w:p>
    <w:p w:rsidR="00834204" w:rsidRPr="008D6A40" w:rsidRDefault="00834204" w:rsidP="00834204">
      <w:pPr>
        <w:pStyle w:val="topic"/>
        <w:jc w:val="both"/>
      </w:pPr>
      <w:r w:rsidRPr="008D6A40">
        <w:rPr>
          <w:rStyle w:val="topicblue"/>
        </w:rPr>
        <w:t xml:space="preserve">Deep circulation in the ocean: </w:t>
      </w:r>
      <w:r w:rsidRPr="008D6A40">
        <w:t xml:space="preserve">Importance of the deep circulation, role of the oceans in climate and abrupt climate change, </w:t>
      </w:r>
      <w:proofErr w:type="spellStart"/>
      <w:r w:rsidRPr="008D6A40">
        <w:t>Stommel-Arons</w:t>
      </w:r>
      <w:proofErr w:type="spellEnd"/>
      <w:r w:rsidRPr="008D6A40">
        <w:t xml:space="preserve">' theory of the deep circulation, </w:t>
      </w:r>
      <w:proofErr w:type="spellStart"/>
      <w:r w:rsidRPr="008D6A40">
        <w:t>Antartic</w:t>
      </w:r>
      <w:proofErr w:type="spellEnd"/>
      <w:r w:rsidRPr="008D6A40">
        <w:t xml:space="preserve"> </w:t>
      </w:r>
      <w:proofErr w:type="spellStart"/>
      <w:r w:rsidRPr="008D6A40">
        <w:t>CircumpolarCurrent</w:t>
      </w:r>
      <w:proofErr w:type="spellEnd"/>
      <w:r w:rsidRPr="008D6A40">
        <w:t xml:space="preserve">.                                                                    (6 hours)                                                                        </w:t>
      </w:r>
    </w:p>
    <w:p w:rsidR="00834204" w:rsidRPr="008D6A40" w:rsidRDefault="00834204" w:rsidP="00834204">
      <w:pPr>
        <w:spacing w:before="100" w:beforeAutospacing="1" w:after="100" w:afterAutospacing="1"/>
        <w:jc w:val="both"/>
      </w:pPr>
      <w:r w:rsidRPr="008D6A40">
        <w:rPr>
          <w:rStyle w:val="topicblue"/>
        </w:rPr>
        <w:t>Equatorial Processes: S</w:t>
      </w:r>
      <w:r w:rsidRPr="008D6A40">
        <w:t xml:space="preserve">urface and subsurface currents, </w:t>
      </w:r>
      <w:r w:rsidRPr="0090444A">
        <w:t>El Niño/La Niña</w:t>
      </w:r>
      <w:r w:rsidRPr="008D6A40">
        <w:t xml:space="preserve">: The variability of the equatorial currents </w:t>
      </w:r>
      <w:hyperlink r:id="rId7" w:history="1"/>
      <w:r w:rsidRPr="008D6A40">
        <w:t xml:space="preserve"> El Niño influence global weather. </w:t>
      </w:r>
      <w:r w:rsidRPr="008D6A40">
        <w:tab/>
        <w:t xml:space="preserve">       (5 hours)</w:t>
      </w:r>
    </w:p>
    <w:p w:rsidR="00834204" w:rsidRPr="008D6A40" w:rsidRDefault="00834204" w:rsidP="00834204">
      <w:pPr>
        <w:spacing w:before="100" w:beforeAutospacing="1" w:after="100" w:afterAutospacing="1"/>
        <w:jc w:val="both"/>
      </w:pPr>
      <w:r w:rsidRPr="008D6A40">
        <w:t>Text books:</w:t>
      </w:r>
    </w:p>
    <w:p w:rsidR="00834204" w:rsidRPr="008D6A40" w:rsidRDefault="00834204" w:rsidP="00A34B84">
      <w:pPr>
        <w:numPr>
          <w:ilvl w:val="0"/>
          <w:numId w:val="13"/>
        </w:numPr>
        <w:spacing w:line="360" w:lineRule="auto"/>
        <w:jc w:val="both"/>
      </w:pPr>
      <w:r w:rsidRPr="008D6A40">
        <w:t>Elements of physical Oceanography by McClellan.</w:t>
      </w:r>
    </w:p>
    <w:p w:rsidR="00834204" w:rsidRPr="008D6A40" w:rsidRDefault="00834204" w:rsidP="00A34B84">
      <w:pPr>
        <w:numPr>
          <w:ilvl w:val="0"/>
          <w:numId w:val="13"/>
        </w:numPr>
        <w:spacing w:line="360" w:lineRule="auto"/>
        <w:jc w:val="both"/>
      </w:pPr>
      <w:r w:rsidRPr="008D6A40">
        <w:t>Observing and forecasting of ocean waves – H.Q pub. No. 603, US Navy.</w:t>
      </w:r>
    </w:p>
    <w:p w:rsidR="00834204" w:rsidRPr="008D6A40" w:rsidRDefault="00834204" w:rsidP="00A34B84">
      <w:pPr>
        <w:numPr>
          <w:ilvl w:val="0"/>
          <w:numId w:val="13"/>
        </w:numPr>
        <w:spacing w:line="360" w:lineRule="auto"/>
        <w:jc w:val="both"/>
      </w:pPr>
      <w:r w:rsidRPr="008D6A40">
        <w:t>Introduction to principles of dynamic oceanography by Neumann and Pierson</w:t>
      </w:r>
    </w:p>
    <w:p w:rsidR="00834204" w:rsidRPr="008D6A40" w:rsidRDefault="00834204" w:rsidP="00A34B84">
      <w:pPr>
        <w:numPr>
          <w:ilvl w:val="0"/>
          <w:numId w:val="13"/>
        </w:numPr>
        <w:spacing w:line="360" w:lineRule="auto"/>
        <w:jc w:val="both"/>
      </w:pPr>
      <w:r w:rsidRPr="008D6A40">
        <w:t>Introductory dynamic oceanography by S. Pond and G.L. Pickard.</w:t>
      </w:r>
    </w:p>
    <w:p w:rsidR="00834204" w:rsidRPr="008D6A40" w:rsidRDefault="00834204" w:rsidP="00A34B84">
      <w:pPr>
        <w:numPr>
          <w:ilvl w:val="0"/>
          <w:numId w:val="13"/>
        </w:numPr>
        <w:spacing w:line="360" w:lineRule="auto"/>
        <w:jc w:val="both"/>
      </w:pPr>
      <w:r w:rsidRPr="008D6A40">
        <w:lastRenderedPageBreak/>
        <w:t>Introduction to principles of dynamical oceanography by Neumann and Pierson.</w:t>
      </w:r>
    </w:p>
    <w:p w:rsidR="00834204" w:rsidRPr="008D6A40" w:rsidRDefault="00834204" w:rsidP="00A34B84">
      <w:pPr>
        <w:pStyle w:val="BodyText"/>
        <w:numPr>
          <w:ilvl w:val="0"/>
          <w:numId w:val="13"/>
        </w:numPr>
        <w:spacing w:line="360" w:lineRule="auto"/>
      </w:pPr>
      <w:r w:rsidRPr="008D6A40">
        <w:t>Descriptive physical oceanography by G.L. Pickard and W.J. Emery</w:t>
      </w:r>
    </w:p>
    <w:p w:rsidR="00834204" w:rsidRPr="008D6A40" w:rsidRDefault="00834204" w:rsidP="00A34B84">
      <w:pPr>
        <w:pStyle w:val="BodyText"/>
        <w:numPr>
          <w:ilvl w:val="0"/>
          <w:numId w:val="13"/>
        </w:numPr>
        <w:spacing w:line="360" w:lineRule="auto"/>
      </w:pPr>
      <w:r w:rsidRPr="008D6A40">
        <w:t xml:space="preserve">Oceans by Sverdrup, Johnson and </w:t>
      </w:r>
      <w:proofErr w:type="spellStart"/>
      <w:r w:rsidRPr="008D6A40">
        <w:t>Flemming</w:t>
      </w:r>
      <w:proofErr w:type="spellEnd"/>
    </w:p>
    <w:p w:rsidR="00834204" w:rsidRPr="008D6A40" w:rsidRDefault="00834204" w:rsidP="00A34B84">
      <w:pPr>
        <w:numPr>
          <w:ilvl w:val="0"/>
          <w:numId w:val="13"/>
        </w:numPr>
        <w:spacing w:line="360" w:lineRule="auto"/>
        <w:jc w:val="both"/>
      </w:pPr>
      <w:r w:rsidRPr="008D6A40">
        <w:t>Descriptive physical oceanography by M.P.M. Reddy</w:t>
      </w:r>
    </w:p>
    <w:p w:rsidR="00834204" w:rsidRPr="008D6A40" w:rsidRDefault="00834204" w:rsidP="00834204">
      <w:pPr>
        <w:jc w:val="both"/>
      </w:pPr>
      <w:r w:rsidRPr="008D6A40">
        <w:t xml:space="preserve"> </w:t>
      </w:r>
    </w:p>
    <w:p w:rsidR="00834204" w:rsidRPr="008D6A40" w:rsidRDefault="00834204" w:rsidP="00834204">
      <w:pPr>
        <w:pStyle w:val="Heading1"/>
        <w:rPr>
          <w:rFonts w:ascii="Times New Roman" w:hAnsi="Times New Roman" w:cs="Times New Roman"/>
          <w:b w:val="0"/>
          <w:szCs w:val="24"/>
        </w:rPr>
      </w:pPr>
    </w:p>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Default="00834204" w:rsidP="00834204"/>
    <w:p w:rsidR="00834204" w:rsidRDefault="00834204" w:rsidP="00834204"/>
    <w:p w:rsidR="00834204" w:rsidRDefault="00834204" w:rsidP="00834204"/>
    <w:p w:rsidR="00834204" w:rsidRDefault="00834204" w:rsidP="00834204"/>
    <w:p w:rsidR="00834204" w:rsidRDefault="00834204" w:rsidP="00834204"/>
    <w:p w:rsidR="00834204" w:rsidRPr="008D6A40" w:rsidRDefault="00834204" w:rsidP="00834204"/>
    <w:p w:rsidR="00834204" w:rsidRPr="008D6A40" w:rsidRDefault="00834204" w:rsidP="00834204"/>
    <w:p w:rsidR="00834204" w:rsidRPr="008D6A40" w:rsidRDefault="00834204" w:rsidP="00834204">
      <w:pPr>
        <w:jc w:val="center"/>
        <w:rPr>
          <w:sz w:val="28"/>
          <w:szCs w:val="28"/>
        </w:rPr>
      </w:pPr>
      <w:r w:rsidRPr="008D6A40">
        <w:rPr>
          <w:b/>
          <w:sz w:val="28"/>
          <w:szCs w:val="28"/>
        </w:rPr>
        <w:lastRenderedPageBreak/>
        <w:t>AS- 504 / OS-504:  Data Processing Methods in Atmospheric and Oceanic Sciences</w:t>
      </w:r>
      <w:r w:rsidRPr="008D6A40">
        <w:rPr>
          <w:sz w:val="28"/>
          <w:szCs w:val="28"/>
        </w:rPr>
        <w:t xml:space="preserve"> </w:t>
      </w:r>
    </w:p>
    <w:p w:rsidR="00834204" w:rsidRPr="008D6A40" w:rsidRDefault="00834204" w:rsidP="00834204">
      <w:pPr>
        <w:jc w:val="center"/>
      </w:pPr>
      <w:r w:rsidRPr="008D6A40">
        <w:t xml:space="preserve">[Common syllabus for M Tech Atmospheric/ Oceanic Science   </w:t>
      </w:r>
      <w:proofErr w:type="gramStart"/>
      <w:r w:rsidRPr="008D6A40">
        <w:t>-  I</w:t>
      </w:r>
      <w:proofErr w:type="gramEnd"/>
      <w:r w:rsidRPr="008D6A40">
        <w:t xml:space="preserve"> semester]</w:t>
      </w:r>
    </w:p>
    <w:p w:rsidR="00834204" w:rsidRPr="008D6A40" w:rsidRDefault="00834204" w:rsidP="00834204">
      <w:pPr>
        <w:jc w:val="both"/>
      </w:pPr>
    </w:p>
    <w:p w:rsidR="00834204" w:rsidRPr="008D6A40" w:rsidRDefault="00834204" w:rsidP="00834204">
      <w:pPr>
        <w:jc w:val="both"/>
      </w:pPr>
    </w:p>
    <w:p w:rsidR="00834204" w:rsidRPr="008D6A40" w:rsidRDefault="00834204" w:rsidP="00834204">
      <w:pPr>
        <w:jc w:val="both"/>
      </w:pPr>
    </w:p>
    <w:p w:rsidR="00834204" w:rsidRPr="008D6A40" w:rsidRDefault="00834204" w:rsidP="00834204">
      <w:pPr>
        <w:jc w:val="both"/>
      </w:pPr>
      <w:r w:rsidRPr="008D6A40">
        <w:t xml:space="preserve">DATA PROCESSING: Data presentation: Vertical profiles, Vertical sections, Horizontal maps, Map projections </w:t>
      </w:r>
    </w:p>
    <w:p w:rsidR="00834204" w:rsidRPr="008D6A40" w:rsidRDefault="00834204" w:rsidP="00834204">
      <w:pPr>
        <w:jc w:val="both"/>
      </w:pPr>
    </w:p>
    <w:p w:rsidR="00834204" w:rsidRPr="008D6A40" w:rsidRDefault="00834204" w:rsidP="00834204">
      <w:pPr>
        <w:jc w:val="both"/>
      </w:pPr>
      <w:r w:rsidRPr="008D6A40">
        <w:t>STASTICAL METHODS:  Sample distributions; Probability: Cumulative probability functions</w:t>
      </w:r>
      <w:proofErr w:type="gramStart"/>
      <w:r w:rsidRPr="008D6A40">
        <w:t>;  Common</w:t>
      </w:r>
      <w:proofErr w:type="gramEnd"/>
      <w:r w:rsidRPr="008D6A40">
        <w:t xml:space="preserve"> probability density functions; Confidence intervals</w:t>
      </w:r>
    </w:p>
    <w:p w:rsidR="00834204" w:rsidRPr="008D6A40" w:rsidRDefault="00834204" w:rsidP="00834204">
      <w:pPr>
        <w:jc w:val="both"/>
      </w:pPr>
      <w:r w:rsidRPr="008D6A40">
        <w:t>Estimation methods: Minimum variance unbiased estimation, Method of moments, Maximum likelihood</w:t>
      </w:r>
    </w:p>
    <w:p w:rsidR="00834204" w:rsidRPr="008D6A40" w:rsidRDefault="00834204" w:rsidP="00834204">
      <w:pPr>
        <w:jc w:val="both"/>
      </w:pPr>
      <w:r w:rsidRPr="008D6A40">
        <w:t>Linear estimation (regression): Method of least squares, Standard error of the estimate, Multivariate regression; Relationship between regression and correlation</w:t>
      </w:r>
    </w:p>
    <w:p w:rsidR="00834204" w:rsidRPr="008D6A40" w:rsidRDefault="00834204" w:rsidP="00834204">
      <w:pPr>
        <w:jc w:val="both"/>
      </w:pPr>
      <w:r w:rsidRPr="008D6A40">
        <w:t>Hypothesis testing: Significance levels and confidence intervals for correlation, Analysis of variance and the F-distribution</w:t>
      </w:r>
    </w:p>
    <w:p w:rsidR="00834204" w:rsidRPr="008D6A40" w:rsidRDefault="00834204" w:rsidP="00834204">
      <w:pPr>
        <w:jc w:val="both"/>
      </w:pPr>
      <w:r w:rsidRPr="008D6A40">
        <w:t>Covariance and the covariance matrix: Covariance and structure functions, Multivariate distributions</w:t>
      </w:r>
    </w:p>
    <w:p w:rsidR="00834204" w:rsidRPr="008D6A40" w:rsidRDefault="00834204" w:rsidP="00834204">
      <w:pPr>
        <w:jc w:val="both"/>
      </w:pPr>
    </w:p>
    <w:p w:rsidR="00834204" w:rsidRPr="008D6A40" w:rsidRDefault="00834204" w:rsidP="00834204">
      <w:pPr>
        <w:jc w:val="both"/>
      </w:pPr>
      <w:r w:rsidRPr="008D6A40">
        <w:t xml:space="preserve">THE SAPTIAL ANALYSIS:  </w:t>
      </w:r>
    </w:p>
    <w:p w:rsidR="00834204" w:rsidRPr="008D6A40" w:rsidRDefault="00834204" w:rsidP="00834204">
      <w:pPr>
        <w:jc w:val="both"/>
      </w:pPr>
      <w:r w:rsidRPr="008D6A40">
        <w:t>Empirical orthogonal functions: Principal axes of a single vector time series (scatter plot), EOF computation using the scatter matrix method, EOF computation using singular value decomposition, Interpretation of EOF’s, Variations on conventional EOF analysis.</w:t>
      </w:r>
    </w:p>
    <w:p w:rsidR="00834204" w:rsidRPr="008D6A40" w:rsidRDefault="00834204" w:rsidP="00834204">
      <w:pPr>
        <w:jc w:val="both"/>
        <w:rPr>
          <w:lang w:val="fr-FR"/>
        </w:rPr>
      </w:pPr>
      <w:r w:rsidRPr="008D6A40">
        <w:rPr>
          <w:lang w:val="fr-FR"/>
        </w:rPr>
        <w:t xml:space="preserve">Normal mode </w:t>
      </w:r>
      <w:proofErr w:type="spellStart"/>
      <w:r w:rsidRPr="008D6A40">
        <w:rPr>
          <w:lang w:val="fr-FR"/>
        </w:rPr>
        <w:t>analysis</w:t>
      </w:r>
      <w:proofErr w:type="spellEnd"/>
      <w:r w:rsidRPr="008D6A40">
        <w:rPr>
          <w:lang w:val="fr-FR"/>
        </w:rPr>
        <w:t>: Vertical normal modes</w:t>
      </w:r>
    </w:p>
    <w:p w:rsidR="00834204" w:rsidRPr="008D6A40" w:rsidRDefault="00834204" w:rsidP="00834204">
      <w:pPr>
        <w:jc w:val="both"/>
      </w:pPr>
      <w:r w:rsidRPr="008D6A40">
        <w:t>Inverse methods: General inverse theory</w:t>
      </w:r>
    </w:p>
    <w:p w:rsidR="00834204" w:rsidRPr="008D6A40" w:rsidRDefault="00834204" w:rsidP="00834204">
      <w:pPr>
        <w:jc w:val="both"/>
      </w:pPr>
    </w:p>
    <w:p w:rsidR="00834204" w:rsidRPr="008D6A40" w:rsidRDefault="00834204" w:rsidP="00834204">
      <w:pPr>
        <w:jc w:val="both"/>
      </w:pPr>
      <w:r w:rsidRPr="008D6A40">
        <w:t>TIME-SERIES ANALYSIS:</w:t>
      </w:r>
    </w:p>
    <w:p w:rsidR="00834204" w:rsidRPr="008D6A40" w:rsidRDefault="00834204" w:rsidP="00834204">
      <w:pPr>
        <w:jc w:val="both"/>
      </w:pPr>
      <w:r w:rsidRPr="008D6A40">
        <w:t>Basic concepts;  Correlation functions;  Fourier analysis;  Spectral analysis;  Autoregressive power spectral estimation, Maximum likelihood spectral estimation;  Cross-spectral analysis</w:t>
      </w:r>
    </w:p>
    <w:p w:rsidR="00834204" w:rsidRPr="008D6A40" w:rsidRDefault="00834204" w:rsidP="00834204">
      <w:pPr>
        <w:jc w:val="both"/>
      </w:pPr>
      <w:r w:rsidRPr="008D6A40">
        <w:t xml:space="preserve">Wavelet analysis:  The </w:t>
      </w:r>
      <w:proofErr w:type="gramStart"/>
      <w:r w:rsidRPr="008D6A40">
        <w:t>wavelet transform</w:t>
      </w:r>
      <w:proofErr w:type="gramEnd"/>
    </w:p>
    <w:p w:rsidR="00834204" w:rsidRPr="008D6A40" w:rsidRDefault="00834204" w:rsidP="00834204">
      <w:pPr>
        <w:jc w:val="both"/>
      </w:pPr>
      <w:r w:rsidRPr="008D6A40">
        <w:t>Digital filters: Basic concepts, Running-mean filters, Butterworth filters, Frequency-domain (transform) filtering.</w:t>
      </w:r>
    </w:p>
    <w:p w:rsidR="00834204" w:rsidRPr="008D6A40" w:rsidRDefault="00834204" w:rsidP="00834204">
      <w:pPr>
        <w:jc w:val="both"/>
      </w:pPr>
    </w:p>
    <w:p w:rsidR="00834204" w:rsidRPr="008D6A40" w:rsidRDefault="00834204" w:rsidP="00834204">
      <w:pPr>
        <w:jc w:val="both"/>
      </w:pPr>
      <w:r w:rsidRPr="008D6A40">
        <w:t>Text Books:</w:t>
      </w:r>
    </w:p>
    <w:p w:rsidR="00834204" w:rsidRPr="008D6A40" w:rsidRDefault="00834204" w:rsidP="00834204">
      <w:pPr>
        <w:jc w:val="both"/>
      </w:pPr>
    </w:p>
    <w:p w:rsidR="00834204" w:rsidRPr="008D6A40" w:rsidRDefault="00834204" w:rsidP="00834204">
      <w:pPr>
        <w:jc w:val="both"/>
      </w:pPr>
      <w:r w:rsidRPr="008D6A40">
        <w:t xml:space="preserve">1.  Data analysis methods in Physical Oceanography by </w:t>
      </w:r>
      <w:proofErr w:type="spellStart"/>
      <w:r w:rsidRPr="008D6A40">
        <w:t>Wiliam</w:t>
      </w:r>
      <w:proofErr w:type="spellEnd"/>
      <w:r w:rsidRPr="008D6A40">
        <w:t xml:space="preserve"> J. Emery and Richard E. Thomson, 1997, </w:t>
      </w:r>
      <w:proofErr w:type="spellStart"/>
      <w:r w:rsidRPr="008D6A40">
        <w:t>Pergamon</w:t>
      </w:r>
      <w:proofErr w:type="spellEnd"/>
      <w:r w:rsidRPr="008D6A40">
        <w:t xml:space="preserve"> Press.</w:t>
      </w:r>
    </w:p>
    <w:p w:rsidR="00834204" w:rsidRPr="008D6A40" w:rsidRDefault="00834204" w:rsidP="00834204">
      <w:pPr>
        <w:jc w:val="both"/>
      </w:pPr>
    </w:p>
    <w:p w:rsidR="00834204" w:rsidRPr="008D6A40" w:rsidRDefault="00834204" w:rsidP="00834204">
      <w:pPr>
        <w:jc w:val="both"/>
      </w:pPr>
      <w:r w:rsidRPr="008D6A40">
        <w:t xml:space="preserve">2.  </w:t>
      </w:r>
      <w:r w:rsidRPr="008D6A40">
        <w:rPr>
          <w:bCs/>
        </w:rPr>
        <w:t>Statistical Methods in the Atmospheric Sciences, 1995</w:t>
      </w:r>
      <w:proofErr w:type="gramStart"/>
      <w:r w:rsidRPr="008D6A40">
        <w:rPr>
          <w:bCs/>
        </w:rPr>
        <w:t xml:space="preserve">,  </w:t>
      </w:r>
      <w:r w:rsidRPr="008D6A40">
        <w:t>Daniel</w:t>
      </w:r>
      <w:proofErr w:type="gramEnd"/>
      <w:r w:rsidRPr="008D6A40">
        <w:t xml:space="preserve"> S. </w:t>
      </w:r>
      <w:proofErr w:type="spellStart"/>
      <w:r w:rsidRPr="008D6A40">
        <w:t>Wilks</w:t>
      </w:r>
      <w:proofErr w:type="spellEnd"/>
      <w:r w:rsidRPr="008D6A40">
        <w:t>, Academic Press.</w:t>
      </w:r>
    </w:p>
    <w:p w:rsidR="00834204" w:rsidRPr="008D6A40" w:rsidRDefault="00834204" w:rsidP="00834204">
      <w:pPr>
        <w:jc w:val="both"/>
      </w:pPr>
    </w:p>
    <w:p w:rsidR="00834204" w:rsidRPr="008D6A40" w:rsidRDefault="00834204" w:rsidP="00834204">
      <w:pPr>
        <w:jc w:val="both"/>
      </w:pPr>
    </w:p>
    <w:p w:rsidR="00834204" w:rsidRDefault="00834204" w:rsidP="00834204">
      <w:pPr>
        <w:jc w:val="both"/>
      </w:pPr>
    </w:p>
    <w:p w:rsidR="00834204" w:rsidRDefault="00834204" w:rsidP="00834204">
      <w:pPr>
        <w:jc w:val="both"/>
      </w:pPr>
    </w:p>
    <w:p w:rsidR="00834204" w:rsidRDefault="00834204" w:rsidP="00834204">
      <w:pPr>
        <w:jc w:val="both"/>
      </w:pPr>
    </w:p>
    <w:p w:rsidR="00834204" w:rsidRPr="008D6A40" w:rsidRDefault="00834204" w:rsidP="00834204">
      <w:pPr>
        <w:jc w:val="both"/>
      </w:pPr>
    </w:p>
    <w:p w:rsidR="00834204" w:rsidRPr="008D6A40" w:rsidRDefault="00834204" w:rsidP="00834204">
      <w:pPr>
        <w:pStyle w:val="Heading4"/>
        <w:jc w:val="center"/>
      </w:pPr>
      <w:r w:rsidRPr="008D6A40">
        <w:lastRenderedPageBreak/>
        <w:t>AS-505/ OS-505: Geophysical Fluid Dynamics</w:t>
      </w:r>
    </w:p>
    <w:p w:rsidR="00834204" w:rsidRPr="008D6A40" w:rsidRDefault="00834204" w:rsidP="00834204">
      <w:pPr>
        <w:pStyle w:val="Heading4"/>
        <w:jc w:val="center"/>
        <w:rPr>
          <w:b w:val="0"/>
          <w:sz w:val="24"/>
          <w:szCs w:val="24"/>
        </w:rPr>
      </w:pPr>
      <w:r w:rsidRPr="008D6A40">
        <w:rPr>
          <w:b w:val="0"/>
          <w:sz w:val="24"/>
          <w:szCs w:val="24"/>
        </w:rPr>
        <w:t>[Common syllabus for M Tech Atmospheric/ Oceanic Science I semester]</w:t>
      </w:r>
    </w:p>
    <w:p w:rsidR="00834204" w:rsidRPr="008D6A40" w:rsidRDefault="00834204" w:rsidP="00834204">
      <w:pPr>
        <w:jc w:val="both"/>
      </w:pPr>
    </w:p>
    <w:p w:rsidR="00834204" w:rsidRPr="008D6A40" w:rsidRDefault="00834204" w:rsidP="00834204">
      <w:pPr>
        <w:jc w:val="both"/>
      </w:pPr>
      <w:r w:rsidRPr="008D6A40">
        <w:t xml:space="preserve">Fundamentals: </w:t>
      </w:r>
      <w:proofErr w:type="spellStart"/>
      <w:r w:rsidRPr="008D6A40">
        <w:t>Vorticity</w:t>
      </w:r>
      <w:proofErr w:type="spellEnd"/>
      <w:r w:rsidRPr="008D6A40">
        <w:t>, the circulation, Kelvin’s theorem, the Taylor-</w:t>
      </w:r>
      <w:proofErr w:type="spellStart"/>
      <w:r w:rsidRPr="008D6A40">
        <w:t>Proudman</w:t>
      </w:r>
      <w:proofErr w:type="spellEnd"/>
      <w:r w:rsidRPr="008D6A40">
        <w:t xml:space="preserve"> </w:t>
      </w:r>
      <w:proofErr w:type="spellStart"/>
      <w:r w:rsidRPr="008D6A40">
        <w:t>theorm</w:t>
      </w:r>
      <w:proofErr w:type="spellEnd"/>
      <w:r w:rsidRPr="008D6A40">
        <w:t>, geostrophic motion, consequences of the geostrophic and hydrostatic approximations</w:t>
      </w:r>
    </w:p>
    <w:p w:rsidR="00834204" w:rsidRPr="008D6A40" w:rsidRDefault="00834204" w:rsidP="00834204">
      <w:pPr>
        <w:jc w:val="both"/>
      </w:pPr>
    </w:p>
    <w:p w:rsidR="00834204" w:rsidRPr="008D6A40" w:rsidRDefault="00834204" w:rsidP="00834204">
      <w:pPr>
        <w:jc w:val="both"/>
      </w:pPr>
    </w:p>
    <w:p w:rsidR="00834204" w:rsidRPr="008D6A40" w:rsidRDefault="00834204" w:rsidP="00834204">
      <w:pPr>
        <w:jc w:val="both"/>
      </w:pPr>
      <w:proofErr w:type="spellStart"/>
      <w:r w:rsidRPr="008D6A40">
        <w:t>Inviscid</w:t>
      </w:r>
      <w:proofErr w:type="spellEnd"/>
      <w:r w:rsidRPr="008D6A40">
        <w:t xml:space="preserve"> shallow-water theory: The shallow-water equations, potential-</w:t>
      </w:r>
      <w:proofErr w:type="spellStart"/>
      <w:r w:rsidRPr="008D6A40">
        <w:t>vorticity</w:t>
      </w:r>
      <w:proofErr w:type="spellEnd"/>
      <w:r w:rsidRPr="008D6A40">
        <w:t xml:space="preserve"> conservation: shallow water theory, Poincare and Kelvin waves, the </w:t>
      </w:r>
      <w:proofErr w:type="spellStart"/>
      <w:r w:rsidRPr="008D6A40">
        <w:t>Rossby</w:t>
      </w:r>
      <w:proofErr w:type="spellEnd"/>
      <w:r w:rsidRPr="008D6A40">
        <w:t xml:space="preserve"> wave, dynamic diagnosis of the </w:t>
      </w:r>
      <w:proofErr w:type="spellStart"/>
      <w:r w:rsidRPr="008D6A40">
        <w:t>Rossby</w:t>
      </w:r>
      <w:proofErr w:type="spellEnd"/>
      <w:r w:rsidRPr="008D6A40">
        <w:t xml:space="preserve"> wave, the mechanism for the </w:t>
      </w:r>
      <w:proofErr w:type="spellStart"/>
      <w:r w:rsidRPr="008D6A40">
        <w:t>Rossby</w:t>
      </w:r>
      <w:proofErr w:type="spellEnd"/>
      <w:r w:rsidRPr="008D6A40">
        <w:t xml:space="preserve"> wave, the Beta-Plane, </w:t>
      </w:r>
      <w:proofErr w:type="spellStart"/>
      <w:r w:rsidRPr="008D6A40">
        <w:t>Rossby</w:t>
      </w:r>
      <w:proofErr w:type="spellEnd"/>
      <w:r w:rsidRPr="008D6A40">
        <w:t xml:space="preserve"> waves in a </w:t>
      </w:r>
      <w:proofErr w:type="spellStart"/>
      <w:r w:rsidRPr="008D6A40">
        <w:t>zonal</w:t>
      </w:r>
      <w:proofErr w:type="spellEnd"/>
      <w:r w:rsidRPr="008D6A40">
        <w:t xml:space="preserve"> current, energy and energy flux in </w:t>
      </w:r>
      <w:proofErr w:type="spellStart"/>
      <w:r w:rsidRPr="008D6A40">
        <w:t>Rossby</w:t>
      </w:r>
      <w:proofErr w:type="spellEnd"/>
      <w:r w:rsidRPr="008D6A40">
        <w:t xml:space="preserve"> waves, </w:t>
      </w:r>
      <w:proofErr w:type="spellStart"/>
      <w:r w:rsidRPr="008D6A40">
        <w:t>Rossby</w:t>
      </w:r>
      <w:proofErr w:type="spellEnd"/>
      <w:r w:rsidRPr="008D6A40">
        <w:t xml:space="preserve"> waves produced by an initial disturbance</w:t>
      </w:r>
    </w:p>
    <w:p w:rsidR="00834204" w:rsidRPr="008D6A40" w:rsidRDefault="00834204" w:rsidP="00834204">
      <w:pPr>
        <w:jc w:val="both"/>
      </w:pPr>
    </w:p>
    <w:p w:rsidR="00834204" w:rsidRPr="008D6A40" w:rsidRDefault="00834204" w:rsidP="00834204">
      <w:pPr>
        <w:jc w:val="both"/>
      </w:pPr>
    </w:p>
    <w:p w:rsidR="00834204" w:rsidRPr="008D6A40" w:rsidRDefault="00834204" w:rsidP="00834204">
      <w:pPr>
        <w:jc w:val="both"/>
      </w:pPr>
      <w:r w:rsidRPr="008D6A40">
        <w:t xml:space="preserve">Friction and viscous flow: Turbulent Reynolds stress, the Ekman layer, Ekman layer on a sloping surface, Ekman layer on a free surface, </w:t>
      </w:r>
      <w:proofErr w:type="spellStart"/>
      <w:r w:rsidRPr="008D6A40">
        <w:t>quasigeostrophic</w:t>
      </w:r>
      <w:proofErr w:type="spellEnd"/>
      <w:r w:rsidRPr="008D6A40">
        <w:t xml:space="preserve"> potential </w:t>
      </w:r>
      <w:proofErr w:type="spellStart"/>
      <w:r w:rsidRPr="008D6A40">
        <w:t>vorticity</w:t>
      </w:r>
      <w:proofErr w:type="spellEnd"/>
      <w:r w:rsidRPr="008D6A40">
        <w:t xml:space="preserve"> equation with friction and topography, the decay of a </w:t>
      </w:r>
      <w:proofErr w:type="spellStart"/>
      <w:r w:rsidRPr="008D6A40">
        <w:t>Rossby</w:t>
      </w:r>
      <w:proofErr w:type="spellEnd"/>
      <w:r w:rsidRPr="008D6A40">
        <w:t xml:space="preserve"> wave, the Ekman layer in a stratified fluid, </w:t>
      </w:r>
      <w:proofErr w:type="spellStart"/>
      <w:r w:rsidRPr="008D6A40">
        <w:t>Rossby</w:t>
      </w:r>
      <w:proofErr w:type="spellEnd"/>
      <w:r w:rsidRPr="008D6A40">
        <w:t xml:space="preserve"> waves in a stratified fluid, </w:t>
      </w:r>
    </w:p>
    <w:p w:rsidR="00834204" w:rsidRPr="008D6A40" w:rsidRDefault="00834204" w:rsidP="00834204">
      <w:pPr>
        <w:jc w:val="both"/>
      </w:pPr>
    </w:p>
    <w:p w:rsidR="00834204" w:rsidRPr="008D6A40" w:rsidRDefault="00834204" w:rsidP="00834204">
      <w:pPr>
        <w:jc w:val="both"/>
      </w:pPr>
    </w:p>
    <w:p w:rsidR="00834204" w:rsidRPr="008D6A40" w:rsidRDefault="00834204" w:rsidP="00834204">
      <w:pPr>
        <w:jc w:val="both"/>
      </w:pPr>
      <w:r w:rsidRPr="008D6A40">
        <w:t xml:space="preserve">Instability Theory: Instability, continuously stratified model, linear stability problem: conditions for instability, </w:t>
      </w:r>
      <w:proofErr w:type="spellStart"/>
      <w:r w:rsidRPr="008D6A40">
        <w:t>baroclinic</w:t>
      </w:r>
      <w:proofErr w:type="spellEnd"/>
      <w:r w:rsidRPr="008D6A40">
        <w:t xml:space="preserve"> instability: the basic mechanism, </w:t>
      </w:r>
      <w:proofErr w:type="spellStart"/>
      <w:r w:rsidRPr="008D6A40">
        <w:t>barotropic</w:t>
      </w:r>
      <w:proofErr w:type="spellEnd"/>
      <w:r w:rsidRPr="008D6A40">
        <w:t xml:space="preserve"> instability, instability of currents with horizontal and vertical shear, nonlinear theory of </w:t>
      </w:r>
      <w:proofErr w:type="spellStart"/>
      <w:r w:rsidRPr="008D6A40">
        <w:t>baroclinic</w:t>
      </w:r>
      <w:proofErr w:type="spellEnd"/>
      <w:r w:rsidRPr="008D6A40">
        <w:t xml:space="preserve"> instability </w:t>
      </w:r>
    </w:p>
    <w:p w:rsidR="00834204" w:rsidRPr="008D6A40" w:rsidRDefault="00834204" w:rsidP="00834204">
      <w:pPr>
        <w:jc w:val="both"/>
      </w:pPr>
    </w:p>
    <w:p w:rsidR="00834204" w:rsidRPr="008D6A40" w:rsidRDefault="00834204" w:rsidP="00834204">
      <w:pPr>
        <w:jc w:val="both"/>
      </w:pPr>
      <w:r w:rsidRPr="008D6A40">
        <w:t>Reference:</w:t>
      </w:r>
    </w:p>
    <w:p w:rsidR="00834204" w:rsidRPr="008D6A40" w:rsidRDefault="00834204" w:rsidP="00834204">
      <w:pPr>
        <w:jc w:val="both"/>
      </w:pPr>
    </w:p>
    <w:p w:rsidR="00834204" w:rsidRPr="008D6A40" w:rsidRDefault="00834204" w:rsidP="00834204">
      <w:pPr>
        <w:jc w:val="both"/>
      </w:pPr>
      <w:r w:rsidRPr="008D6A40">
        <w:t xml:space="preserve">Geophysical Fluid Dynamics: by Joseph </w:t>
      </w:r>
      <w:proofErr w:type="spellStart"/>
      <w:r w:rsidRPr="008D6A40">
        <w:t>Pedlosky</w:t>
      </w:r>
      <w:proofErr w:type="spellEnd"/>
      <w:r w:rsidRPr="008D6A40">
        <w:t>, 1979</w:t>
      </w:r>
    </w:p>
    <w:p w:rsidR="00834204" w:rsidRPr="008D6A40" w:rsidRDefault="00834204" w:rsidP="00834204">
      <w:pPr>
        <w:jc w:val="both"/>
      </w:pPr>
    </w:p>
    <w:p w:rsidR="00834204" w:rsidRPr="008D6A40" w:rsidRDefault="00834204" w:rsidP="00834204">
      <w:pPr>
        <w:jc w:val="both"/>
      </w:pPr>
    </w:p>
    <w:p w:rsidR="00834204" w:rsidRPr="008D6A40" w:rsidRDefault="00834204" w:rsidP="00834204">
      <w:pPr>
        <w:jc w:val="center"/>
      </w:pPr>
    </w:p>
    <w:p w:rsidR="00834204" w:rsidRPr="008D6A40" w:rsidRDefault="00834204" w:rsidP="00834204">
      <w:pPr>
        <w:jc w:val="center"/>
      </w:pPr>
    </w:p>
    <w:p w:rsidR="00834204" w:rsidRPr="008D6A40" w:rsidRDefault="00834204" w:rsidP="00834204">
      <w:pPr>
        <w:jc w:val="center"/>
      </w:pPr>
    </w:p>
    <w:p w:rsidR="00834204" w:rsidRPr="008D6A40" w:rsidRDefault="00834204" w:rsidP="00834204">
      <w:pPr>
        <w:jc w:val="center"/>
      </w:pPr>
    </w:p>
    <w:p w:rsidR="00834204" w:rsidRPr="008D6A40" w:rsidRDefault="00834204" w:rsidP="00834204">
      <w:pPr>
        <w:jc w:val="center"/>
      </w:pPr>
    </w:p>
    <w:p w:rsidR="00834204" w:rsidRPr="008D6A40" w:rsidRDefault="00834204" w:rsidP="00834204">
      <w:pPr>
        <w:jc w:val="center"/>
      </w:pPr>
    </w:p>
    <w:p w:rsidR="00834204" w:rsidRPr="008D6A40" w:rsidRDefault="00834204" w:rsidP="00834204">
      <w:pPr>
        <w:jc w:val="center"/>
      </w:pPr>
    </w:p>
    <w:p w:rsidR="00834204" w:rsidRPr="008D6A40" w:rsidRDefault="00834204" w:rsidP="00834204">
      <w:pPr>
        <w:jc w:val="center"/>
      </w:pPr>
    </w:p>
    <w:p w:rsidR="00834204" w:rsidRPr="008D6A40" w:rsidRDefault="00834204" w:rsidP="00834204">
      <w:pPr>
        <w:jc w:val="center"/>
      </w:pPr>
    </w:p>
    <w:p w:rsidR="00834204" w:rsidRPr="008D6A40" w:rsidRDefault="00834204" w:rsidP="00834204">
      <w:pPr>
        <w:jc w:val="center"/>
      </w:pPr>
    </w:p>
    <w:p w:rsidR="00834204" w:rsidRPr="008D6A40" w:rsidRDefault="00834204" w:rsidP="00834204">
      <w:pPr>
        <w:jc w:val="center"/>
      </w:pPr>
    </w:p>
    <w:p w:rsidR="00834204" w:rsidRPr="008D6A40" w:rsidRDefault="00834204" w:rsidP="00834204">
      <w:pPr>
        <w:jc w:val="center"/>
      </w:pPr>
    </w:p>
    <w:p w:rsidR="00834204" w:rsidRDefault="00834204" w:rsidP="00834204">
      <w:pPr>
        <w:jc w:val="center"/>
      </w:pPr>
    </w:p>
    <w:p w:rsidR="00834204" w:rsidRDefault="00834204" w:rsidP="00834204">
      <w:pPr>
        <w:jc w:val="center"/>
      </w:pPr>
    </w:p>
    <w:p w:rsidR="00834204" w:rsidRDefault="00834204" w:rsidP="00834204">
      <w:pPr>
        <w:jc w:val="center"/>
      </w:pPr>
    </w:p>
    <w:p w:rsidR="00834204" w:rsidRPr="008D6A40" w:rsidRDefault="00834204" w:rsidP="00834204">
      <w:pPr>
        <w:jc w:val="center"/>
      </w:pPr>
    </w:p>
    <w:p w:rsidR="00834204" w:rsidRPr="008D6A40" w:rsidRDefault="00834204" w:rsidP="00834204">
      <w:pPr>
        <w:jc w:val="center"/>
        <w:rPr>
          <w:b/>
          <w:sz w:val="28"/>
          <w:szCs w:val="28"/>
        </w:rPr>
      </w:pPr>
      <w:r w:rsidRPr="008D6A40">
        <w:rPr>
          <w:b/>
          <w:bCs/>
          <w:sz w:val="28"/>
          <w:szCs w:val="28"/>
        </w:rPr>
        <w:lastRenderedPageBreak/>
        <w:t>AS 506:  Dynamics of the Atmosphere</w:t>
      </w:r>
      <w:r w:rsidRPr="008D6A40">
        <w:rPr>
          <w:b/>
          <w:sz w:val="28"/>
          <w:szCs w:val="28"/>
        </w:rPr>
        <w:t xml:space="preserve"> </w:t>
      </w:r>
    </w:p>
    <w:p w:rsidR="00834204" w:rsidRPr="008D6A40" w:rsidRDefault="00834204" w:rsidP="00834204">
      <w:pPr>
        <w:jc w:val="both"/>
      </w:pPr>
    </w:p>
    <w:p w:rsidR="00834204" w:rsidRPr="008D6A40" w:rsidRDefault="00834204" w:rsidP="00834204">
      <w:pPr>
        <w:pStyle w:val="BodyText"/>
      </w:pPr>
      <w:r w:rsidRPr="008D6A40">
        <w:t xml:space="preserve">Forces  governing  the  atmospheric  motions  and  their  classifications  as  body  and  surface  forces,  conservative  and  </w:t>
      </w:r>
      <w:proofErr w:type="spellStart"/>
      <w:r w:rsidRPr="008D6A40">
        <w:t>nonconservative</w:t>
      </w:r>
      <w:proofErr w:type="spellEnd"/>
      <w:r w:rsidRPr="008D6A40">
        <w:t xml:space="preserve">  forces,  equation  of  motion  in  rotating  frame,  </w:t>
      </w:r>
      <w:proofErr w:type="spellStart"/>
      <w:r w:rsidRPr="008D6A40">
        <w:t>Coriolis</w:t>
      </w:r>
      <w:proofErr w:type="spellEnd"/>
      <w:r w:rsidRPr="008D6A40">
        <w:t xml:space="preserve">  force  and  its  physical  nature,  </w:t>
      </w:r>
      <w:proofErr w:type="spellStart"/>
      <w:r w:rsidRPr="008D6A40">
        <w:t>Rossby</w:t>
      </w:r>
      <w:proofErr w:type="spellEnd"/>
      <w:r w:rsidRPr="008D6A40">
        <w:t xml:space="preserve">  number.</w:t>
      </w:r>
    </w:p>
    <w:p w:rsidR="00834204" w:rsidRPr="008D6A40" w:rsidRDefault="00834204" w:rsidP="00834204">
      <w:pPr>
        <w:jc w:val="both"/>
      </w:pPr>
    </w:p>
    <w:p w:rsidR="00834204" w:rsidRPr="008D6A40" w:rsidRDefault="00834204" w:rsidP="00834204">
      <w:pPr>
        <w:jc w:val="both"/>
      </w:pPr>
      <w:r w:rsidRPr="008D6A40">
        <w:t>Geostrophic  flow  and  its  application  to  meteorological  chart  analysis,  gradient  flow  and  its  application  to  atmospheric  vortices   including  tornadoes  and  tropical  cyclones,  continuity  equation  (conservation  of  mass),  thermo  dynamic  equation,  angular  momentum  and kinetic  energy  equation,  total  potential  energy,  conservation  of  total  energy.</w:t>
      </w:r>
    </w:p>
    <w:p w:rsidR="00834204" w:rsidRPr="008D6A40" w:rsidRDefault="00834204" w:rsidP="00834204">
      <w:pPr>
        <w:jc w:val="both"/>
      </w:pPr>
    </w:p>
    <w:p w:rsidR="00834204" w:rsidRPr="008D6A40" w:rsidRDefault="00834204" w:rsidP="00834204">
      <w:pPr>
        <w:jc w:val="both"/>
      </w:pPr>
      <w:r w:rsidRPr="008D6A40">
        <w:t>Hydrostatic  approximation,  corresponding  approximation  in  the  equation  of  horizontal  motion,  pressure  as  vertical  coordinate,  atmospheric  equations  in  pressure  coordinate  system,  shallow  water  equations.</w:t>
      </w:r>
    </w:p>
    <w:p w:rsidR="00834204" w:rsidRPr="008D6A40" w:rsidRDefault="00834204" w:rsidP="00834204">
      <w:pPr>
        <w:jc w:val="both"/>
      </w:pPr>
    </w:p>
    <w:p w:rsidR="00834204" w:rsidRPr="008D6A40" w:rsidRDefault="00834204" w:rsidP="00834204">
      <w:pPr>
        <w:jc w:val="both"/>
      </w:pPr>
      <w:r w:rsidRPr="008D6A40">
        <w:t xml:space="preserve">Circulation,  </w:t>
      </w:r>
      <w:proofErr w:type="spellStart"/>
      <w:r w:rsidRPr="008D6A40">
        <w:t>vorticity</w:t>
      </w:r>
      <w:proofErr w:type="spellEnd"/>
      <w:r w:rsidRPr="008D6A40">
        <w:t xml:space="preserve">,  divergence  and  deformations;  circulation  theorems  of  Kelvin  and  </w:t>
      </w:r>
      <w:proofErr w:type="spellStart"/>
      <w:r w:rsidRPr="008D6A40">
        <w:t>Bjerknes</w:t>
      </w:r>
      <w:proofErr w:type="spellEnd"/>
      <w:r w:rsidRPr="008D6A40">
        <w:t xml:space="preserve">,  applications  of  the  circulation  theorem  -  land  and  sea  breezes  and  other  examples;    Helmholtz  theorem;  </w:t>
      </w:r>
      <w:proofErr w:type="spellStart"/>
      <w:r w:rsidRPr="008D6A40">
        <w:t>barotropic</w:t>
      </w:r>
      <w:proofErr w:type="spellEnd"/>
      <w:r w:rsidRPr="008D6A40">
        <w:t xml:space="preserve">  and  </w:t>
      </w:r>
      <w:proofErr w:type="spellStart"/>
      <w:r w:rsidRPr="008D6A40">
        <w:t>baroclinic</w:t>
      </w:r>
      <w:proofErr w:type="spellEnd"/>
      <w:r w:rsidRPr="008D6A40">
        <w:t xml:space="preserve">  atmosphere;  </w:t>
      </w:r>
      <w:proofErr w:type="spellStart"/>
      <w:r w:rsidRPr="008D6A40">
        <w:t>vorticity</w:t>
      </w:r>
      <w:proofErr w:type="spellEnd"/>
      <w:r w:rsidRPr="008D6A40">
        <w:t xml:space="preserve">  equation;  potential  </w:t>
      </w:r>
      <w:proofErr w:type="spellStart"/>
      <w:r w:rsidRPr="008D6A40">
        <w:t>vorticity</w:t>
      </w:r>
      <w:proofErr w:type="spellEnd"/>
      <w:r w:rsidRPr="008D6A40">
        <w:t xml:space="preserve">  of  </w:t>
      </w:r>
      <w:proofErr w:type="spellStart"/>
      <w:r w:rsidRPr="008D6A40">
        <w:t>barotropic</w:t>
      </w:r>
      <w:proofErr w:type="spellEnd"/>
      <w:r w:rsidRPr="008D6A40">
        <w:t xml:space="preserve">  and  </w:t>
      </w:r>
      <w:proofErr w:type="spellStart"/>
      <w:r w:rsidRPr="008D6A40">
        <w:t>baroclinic</w:t>
      </w:r>
      <w:proofErr w:type="spellEnd"/>
      <w:r w:rsidRPr="008D6A40">
        <w:t xml:space="preserve">  flow;  divergence  equation,  linear  and  non-linear   balance   equations’  scale  analysis  of  </w:t>
      </w:r>
      <w:proofErr w:type="spellStart"/>
      <w:r w:rsidRPr="008D6A40">
        <w:t>vorticity</w:t>
      </w:r>
      <w:proofErr w:type="spellEnd"/>
      <w:r w:rsidRPr="008D6A40">
        <w:t xml:space="preserve">  and  divergence  equations  for  planetary  and  synoptic  scale  motions;  quasi-geostrophic  approximation;  quasi-geostrophic  omega  equation,  thermal  wind  equation,  backing  and  veering  of  wind  in  relation  to  horizontal  temperature  advection  </w:t>
      </w:r>
      <w:proofErr w:type="spellStart"/>
      <w:r w:rsidRPr="008D6A40">
        <w:t>barotropic</w:t>
      </w:r>
      <w:proofErr w:type="spellEnd"/>
      <w:r w:rsidRPr="008D6A40">
        <w:t xml:space="preserve">  </w:t>
      </w:r>
      <w:proofErr w:type="spellStart"/>
      <w:r w:rsidRPr="008D6A40">
        <w:t>vorticity</w:t>
      </w:r>
      <w:proofErr w:type="spellEnd"/>
      <w:r w:rsidRPr="008D6A40">
        <w:t xml:space="preserve">  equation,  beta-plane  approximation,  </w:t>
      </w:r>
      <w:proofErr w:type="spellStart"/>
      <w:r w:rsidRPr="008D6A40">
        <w:t>Rossby</w:t>
      </w:r>
      <w:proofErr w:type="spellEnd"/>
      <w:r w:rsidRPr="008D6A40">
        <w:t xml:space="preserve">  wave;  quasi-geostrophic.</w:t>
      </w:r>
    </w:p>
    <w:p w:rsidR="00834204" w:rsidRPr="008D6A40" w:rsidRDefault="00834204" w:rsidP="00834204">
      <w:pPr>
        <w:jc w:val="both"/>
      </w:pPr>
    </w:p>
    <w:p w:rsidR="00834204" w:rsidRPr="008D6A40" w:rsidRDefault="00834204" w:rsidP="00834204">
      <w:pPr>
        <w:jc w:val="both"/>
      </w:pPr>
      <w:r w:rsidRPr="008D6A40">
        <w:t xml:space="preserve">The  mechanism of  pressure  change,  kinematics  of  pressure  system,  pressure  tendency  equation;  </w:t>
      </w:r>
      <w:proofErr w:type="spellStart"/>
      <w:r w:rsidRPr="008D6A40">
        <w:t>Holmboe</w:t>
      </w:r>
      <w:proofErr w:type="spellEnd"/>
      <w:r w:rsidRPr="008D6A40">
        <w:t xml:space="preserve">  theory  of  the  motion  of  pressure  systems;  isallobars  and  </w:t>
      </w:r>
      <w:proofErr w:type="spellStart"/>
      <w:r w:rsidRPr="008D6A40">
        <w:t>isallobaric</w:t>
      </w:r>
      <w:proofErr w:type="spellEnd"/>
      <w:r w:rsidRPr="008D6A40">
        <w:t xml:space="preserve">  wind;  Sutcliffe’s  theory  of  the  development  of  pressure  systems  and  related  ideas.</w:t>
      </w:r>
    </w:p>
    <w:p w:rsidR="00834204" w:rsidRPr="008D6A40" w:rsidRDefault="00834204" w:rsidP="00834204">
      <w:pPr>
        <w:ind w:left="1080"/>
        <w:jc w:val="both"/>
      </w:pPr>
      <w:r w:rsidRPr="008D6A40">
        <w:t xml:space="preserve">  </w:t>
      </w:r>
    </w:p>
    <w:p w:rsidR="00834204" w:rsidRPr="008D6A40" w:rsidRDefault="00834204" w:rsidP="00834204">
      <w:pPr>
        <w:jc w:val="both"/>
        <w:rPr>
          <w:b/>
        </w:rPr>
      </w:pPr>
      <w:proofErr w:type="gramStart"/>
      <w:r w:rsidRPr="008D6A40">
        <w:rPr>
          <w:b/>
        </w:rPr>
        <w:t>Books  for</w:t>
      </w:r>
      <w:proofErr w:type="gramEnd"/>
      <w:r w:rsidRPr="008D6A40">
        <w:rPr>
          <w:b/>
        </w:rPr>
        <w:t xml:space="preserve">  Study  :</w:t>
      </w:r>
    </w:p>
    <w:p w:rsidR="00834204" w:rsidRPr="008D6A40" w:rsidRDefault="00834204" w:rsidP="00A34B84">
      <w:pPr>
        <w:numPr>
          <w:ilvl w:val="0"/>
          <w:numId w:val="5"/>
        </w:numPr>
        <w:jc w:val="both"/>
      </w:pPr>
      <w:r w:rsidRPr="008D6A40">
        <w:t xml:space="preserve">An  Introduction  to  Dynamic  Meteorology,  </w:t>
      </w:r>
      <w:proofErr w:type="spellStart"/>
      <w:r w:rsidRPr="008D6A40">
        <w:t>J.R.Holton</w:t>
      </w:r>
      <w:proofErr w:type="spellEnd"/>
    </w:p>
    <w:p w:rsidR="00834204" w:rsidRPr="008D6A40" w:rsidRDefault="00834204" w:rsidP="00A34B84">
      <w:pPr>
        <w:numPr>
          <w:ilvl w:val="0"/>
          <w:numId w:val="5"/>
        </w:numPr>
        <w:jc w:val="both"/>
      </w:pPr>
      <w:r w:rsidRPr="008D6A40">
        <w:t xml:space="preserve">Numerical   </w:t>
      </w:r>
      <w:proofErr w:type="gramStart"/>
      <w:r w:rsidRPr="008D6A40">
        <w:t>Prediction  and</w:t>
      </w:r>
      <w:proofErr w:type="gramEnd"/>
      <w:r w:rsidRPr="008D6A40">
        <w:t xml:space="preserve">  Dynamic  Meteorology,  </w:t>
      </w:r>
      <w:proofErr w:type="spellStart"/>
      <w:r w:rsidRPr="008D6A40">
        <w:t>G.J.Haltiner</w:t>
      </w:r>
      <w:proofErr w:type="spellEnd"/>
      <w:r w:rsidRPr="008D6A40">
        <w:t xml:space="preserve">  and  </w:t>
      </w:r>
      <w:proofErr w:type="spellStart"/>
      <w:r w:rsidRPr="008D6A40">
        <w:t>R.T.Williams</w:t>
      </w:r>
      <w:proofErr w:type="spellEnd"/>
      <w:r w:rsidRPr="008D6A40">
        <w:t>.</w:t>
      </w:r>
    </w:p>
    <w:p w:rsidR="00834204" w:rsidRPr="008D6A40" w:rsidRDefault="00834204" w:rsidP="00834204">
      <w:pPr>
        <w:jc w:val="both"/>
      </w:pPr>
    </w:p>
    <w:p w:rsidR="00834204" w:rsidRPr="008D6A40" w:rsidRDefault="00834204" w:rsidP="00834204">
      <w:pPr>
        <w:jc w:val="both"/>
      </w:pPr>
      <w:proofErr w:type="gramStart"/>
      <w:r w:rsidRPr="008D6A40">
        <w:rPr>
          <w:b/>
        </w:rPr>
        <w:t>Books  for</w:t>
      </w:r>
      <w:proofErr w:type="gramEnd"/>
      <w:r w:rsidRPr="008D6A40">
        <w:rPr>
          <w:b/>
        </w:rPr>
        <w:t xml:space="preserve">  Reference</w:t>
      </w:r>
      <w:r w:rsidRPr="008D6A40">
        <w:t xml:space="preserve">  :</w:t>
      </w:r>
    </w:p>
    <w:p w:rsidR="00834204" w:rsidRPr="008D6A40" w:rsidRDefault="00834204" w:rsidP="00A34B84">
      <w:pPr>
        <w:numPr>
          <w:ilvl w:val="0"/>
          <w:numId w:val="6"/>
        </w:numPr>
        <w:jc w:val="both"/>
      </w:pPr>
      <w:r w:rsidRPr="008D6A40">
        <w:t xml:space="preserve">Dynamical  and  Physical  Meteorology,  </w:t>
      </w:r>
      <w:proofErr w:type="spellStart"/>
      <w:r w:rsidRPr="008D6A40">
        <w:t>G.J.Haltiner</w:t>
      </w:r>
      <w:proofErr w:type="spellEnd"/>
      <w:r w:rsidRPr="008D6A40">
        <w:t xml:space="preserve">  and  Martin</w:t>
      </w:r>
    </w:p>
    <w:p w:rsidR="00834204" w:rsidRPr="008D6A40" w:rsidRDefault="00834204" w:rsidP="00A34B84">
      <w:pPr>
        <w:numPr>
          <w:ilvl w:val="0"/>
          <w:numId w:val="6"/>
        </w:numPr>
        <w:jc w:val="both"/>
      </w:pPr>
      <w:r w:rsidRPr="008D6A40">
        <w:t xml:space="preserve">Dynamic  Meteorology, </w:t>
      </w:r>
      <w:proofErr w:type="spellStart"/>
      <w:r w:rsidRPr="008D6A40">
        <w:t>B.Haurwitz</w:t>
      </w:r>
      <w:proofErr w:type="spellEnd"/>
    </w:p>
    <w:p w:rsidR="00834204" w:rsidRPr="008D6A40" w:rsidRDefault="00834204" w:rsidP="00A34B84">
      <w:pPr>
        <w:numPr>
          <w:ilvl w:val="0"/>
          <w:numId w:val="6"/>
        </w:numPr>
        <w:jc w:val="both"/>
      </w:pPr>
      <w:r w:rsidRPr="008D6A40">
        <w:t xml:space="preserve">Dynamic  Meteorology,  </w:t>
      </w:r>
      <w:proofErr w:type="spellStart"/>
      <w:r w:rsidRPr="008D6A40">
        <w:t>Panchev</w:t>
      </w:r>
      <w:proofErr w:type="spellEnd"/>
    </w:p>
    <w:p w:rsidR="00834204" w:rsidRPr="008D6A40" w:rsidRDefault="00834204" w:rsidP="00A34B84">
      <w:pPr>
        <w:numPr>
          <w:ilvl w:val="0"/>
          <w:numId w:val="6"/>
        </w:numPr>
        <w:jc w:val="both"/>
      </w:pPr>
      <w:r w:rsidRPr="008D6A40">
        <w:t xml:space="preserve">Dynamic  Meteorology,  </w:t>
      </w:r>
      <w:proofErr w:type="spellStart"/>
      <w:r w:rsidRPr="008D6A40">
        <w:t>Ed.Wiin</w:t>
      </w:r>
      <w:proofErr w:type="spellEnd"/>
      <w:r w:rsidRPr="008D6A40">
        <w:t xml:space="preserve">  Nielsen,  WMO  Publication</w:t>
      </w:r>
    </w:p>
    <w:p w:rsidR="00834204" w:rsidRPr="008D6A40" w:rsidRDefault="00834204" w:rsidP="00834204">
      <w:pPr>
        <w:pStyle w:val="Heading4"/>
        <w:ind w:left="1440" w:firstLine="720"/>
      </w:pPr>
    </w:p>
    <w:p w:rsidR="00834204" w:rsidRPr="008D6A40" w:rsidRDefault="00834204" w:rsidP="00834204"/>
    <w:p w:rsidR="00834204" w:rsidRDefault="00834204" w:rsidP="00834204"/>
    <w:p w:rsidR="00834204" w:rsidRDefault="00834204" w:rsidP="00834204"/>
    <w:p w:rsidR="00834204" w:rsidRDefault="00834204" w:rsidP="00834204"/>
    <w:p w:rsidR="00834204" w:rsidRPr="008D6A40" w:rsidRDefault="00834204" w:rsidP="00834204"/>
    <w:p w:rsidR="00834204" w:rsidRPr="008D6A40" w:rsidRDefault="00834204" w:rsidP="00834204"/>
    <w:p w:rsidR="00834204" w:rsidRPr="008D6A40" w:rsidRDefault="00834204" w:rsidP="00834204">
      <w:pPr>
        <w:pStyle w:val="Heading4"/>
        <w:jc w:val="center"/>
      </w:pPr>
      <w:r w:rsidRPr="008D6A40">
        <w:lastRenderedPageBreak/>
        <w:t>AS 507:  General   Circulation and Climate</w:t>
      </w:r>
    </w:p>
    <w:p w:rsidR="00834204" w:rsidRPr="008D6A40" w:rsidRDefault="00834204" w:rsidP="00834204"/>
    <w:p w:rsidR="00834204" w:rsidRPr="008D6A40" w:rsidRDefault="00834204" w:rsidP="00834204">
      <w:pPr>
        <w:jc w:val="both"/>
      </w:pPr>
      <w:r w:rsidRPr="008D6A40">
        <w:t>Earth’s  orbital  characteristics  -  Seasonal  and  latitudinal  variation  of  insolation  -   Net  radiation  -  Heat  balance  of  the  atmosphere.  Global,  time  mean  fields  of  pressure,  temperature  and  winds  -  troposphere  and  stratosphere  -  summer  and  winter.</w:t>
      </w:r>
    </w:p>
    <w:p w:rsidR="00834204" w:rsidRPr="008D6A40" w:rsidRDefault="00834204" w:rsidP="00834204">
      <w:pPr>
        <w:jc w:val="both"/>
      </w:pPr>
    </w:p>
    <w:p w:rsidR="00834204" w:rsidRPr="008D6A40" w:rsidRDefault="00834204" w:rsidP="00834204">
      <w:pPr>
        <w:jc w:val="both"/>
      </w:pPr>
      <w:proofErr w:type="gramStart"/>
      <w:r w:rsidRPr="008D6A40">
        <w:t>Definition of the general circulation.</w:t>
      </w:r>
      <w:proofErr w:type="gramEnd"/>
      <w:r w:rsidRPr="008D6A40">
        <w:t xml:space="preserve">  Observed  zonally  averaged  </w:t>
      </w:r>
      <w:proofErr w:type="spellStart"/>
      <w:r w:rsidRPr="008D6A40">
        <w:t>meridional</w:t>
      </w:r>
      <w:proofErr w:type="spellEnd"/>
      <w:r w:rsidRPr="008D6A40">
        <w:t xml:space="preserve">  and  </w:t>
      </w:r>
      <w:proofErr w:type="spellStart"/>
      <w:r w:rsidRPr="008D6A40">
        <w:t>zonal</w:t>
      </w:r>
      <w:proofErr w:type="spellEnd"/>
      <w:r w:rsidRPr="008D6A40">
        <w:t xml:space="preserve">  circulations,  hemispheric  and  zonally  asymmetric  components  of  the  general  circulation  -  standing  eddies  and  Walker  circulations,  historical  developments  towards  understanding  the  </w:t>
      </w:r>
      <w:proofErr w:type="spellStart"/>
      <w:r w:rsidRPr="008D6A40">
        <w:t>zonal</w:t>
      </w:r>
      <w:proofErr w:type="spellEnd"/>
      <w:r w:rsidRPr="008D6A40">
        <w:t xml:space="preserve">  mean  circulations.</w:t>
      </w:r>
    </w:p>
    <w:p w:rsidR="00834204" w:rsidRPr="008D6A40" w:rsidRDefault="00834204" w:rsidP="00834204">
      <w:pPr>
        <w:jc w:val="both"/>
      </w:pPr>
      <w:r w:rsidRPr="008D6A40">
        <w:t xml:space="preserve">Basic  equations  -  </w:t>
      </w:r>
      <w:proofErr w:type="spellStart"/>
      <w:r w:rsidRPr="008D6A40">
        <w:t>Toroidal</w:t>
      </w:r>
      <w:proofErr w:type="spellEnd"/>
      <w:r w:rsidRPr="008D6A40">
        <w:t xml:space="preserve">  and  eddy  fluxes  -  Angular  momentum  -  sensible  and  latent  heats  and  kinetic  energy  -  balance  requirements  -  maintenance  of  the  </w:t>
      </w:r>
      <w:proofErr w:type="spellStart"/>
      <w:r w:rsidRPr="008D6A40">
        <w:t>zonal</w:t>
      </w:r>
      <w:proofErr w:type="spellEnd"/>
      <w:r w:rsidRPr="008D6A40">
        <w:t xml:space="preserve">  mean  circulations.</w:t>
      </w:r>
    </w:p>
    <w:p w:rsidR="00834204" w:rsidRPr="008D6A40" w:rsidRDefault="00834204" w:rsidP="00834204">
      <w:pPr>
        <w:jc w:val="both"/>
      </w:pPr>
    </w:p>
    <w:p w:rsidR="00834204" w:rsidRPr="008D6A40" w:rsidRDefault="00834204" w:rsidP="00834204">
      <w:pPr>
        <w:jc w:val="both"/>
      </w:pPr>
      <w:r w:rsidRPr="008D6A40">
        <w:t xml:space="preserve">Energetics  of  the  atmosphere  -  Total  potential  energy,  Available  potential  energy,  </w:t>
      </w:r>
      <w:proofErr w:type="spellStart"/>
      <w:r w:rsidRPr="008D6A40">
        <w:t>zonal</w:t>
      </w:r>
      <w:proofErr w:type="spellEnd"/>
      <w:r w:rsidRPr="008D6A40">
        <w:t xml:space="preserve">  and  eddy  available  potential  energy  -  Energy  exchanges.</w:t>
      </w:r>
    </w:p>
    <w:p w:rsidR="00834204" w:rsidRPr="008D6A40" w:rsidRDefault="00834204" w:rsidP="00834204">
      <w:pPr>
        <w:jc w:val="both"/>
      </w:pPr>
      <w:r w:rsidRPr="008D6A40">
        <w:t xml:space="preserve">Simple  models  of  symmetric  circulation  and  ITCZ;  role  of  tropics  in  global  general  circulation.  </w:t>
      </w:r>
      <w:proofErr w:type="gramStart"/>
      <w:r w:rsidRPr="008D6A40">
        <w:t>Results  of</w:t>
      </w:r>
      <w:proofErr w:type="gramEnd"/>
      <w:r w:rsidRPr="008D6A40">
        <w:t xml:space="preserve">  dish  pan  experiments,  </w:t>
      </w:r>
      <w:proofErr w:type="spellStart"/>
      <w:r w:rsidRPr="008D6A40">
        <w:t>Rossby</w:t>
      </w:r>
      <w:proofErr w:type="spellEnd"/>
      <w:r w:rsidRPr="008D6A40">
        <w:t xml:space="preserve">  and  Hadley  regimes.</w:t>
      </w:r>
    </w:p>
    <w:p w:rsidR="00834204" w:rsidRPr="008D6A40" w:rsidRDefault="00834204" w:rsidP="00834204">
      <w:pPr>
        <w:jc w:val="both"/>
      </w:pPr>
    </w:p>
    <w:p w:rsidR="00834204" w:rsidRPr="008D6A40" w:rsidRDefault="00834204" w:rsidP="00834204">
      <w:pPr>
        <w:jc w:val="both"/>
      </w:pPr>
      <w:r w:rsidRPr="008D6A40">
        <w:t xml:space="preserve">Monsoon  circulations  in  the  </w:t>
      </w:r>
      <w:proofErr w:type="spellStart"/>
      <w:r w:rsidRPr="008D6A40">
        <w:t>meridional</w:t>
      </w:r>
      <w:proofErr w:type="spellEnd"/>
      <w:r w:rsidRPr="008D6A40">
        <w:t xml:space="preserve">  and  </w:t>
      </w:r>
      <w:proofErr w:type="spellStart"/>
      <w:r w:rsidRPr="008D6A40">
        <w:t>zonal</w:t>
      </w:r>
      <w:proofErr w:type="spellEnd"/>
      <w:r w:rsidRPr="008D6A40">
        <w:t xml:space="preserve">  planes  -  Energy  conservation  cycle  of  the  monsoon  circulation,  energy  exchanges  between  ultra-long,  synoptic  and  short  waves  in  the  tropical  upper  troposphere  during  northern  summer.</w:t>
      </w:r>
    </w:p>
    <w:p w:rsidR="00834204" w:rsidRPr="008D6A40" w:rsidRDefault="00834204" w:rsidP="00834204">
      <w:pPr>
        <w:jc w:val="both"/>
      </w:pPr>
    </w:p>
    <w:p w:rsidR="00834204" w:rsidRPr="008D6A40" w:rsidRDefault="00834204" w:rsidP="00834204">
      <w:pPr>
        <w:jc w:val="both"/>
      </w:pPr>
      <w:r w:rsidRPr="008D6A40">
        <w:t xml:space="preserve">Definition  of  climates  -  climate  change  on  different  time  scales  -  decadal  centuries  and  millennia.  </w:t>
      </w:r>
      <w:proofErr w:type="spellStart"/>
      <w:r w:rsidRPr="008D6A40">
        <w:t>Forcings</w:t>
      </w:r>
      <w:proofErr w:type="spellEnd"/>
      <w:r w:rsidRPr="008D6A40">
        <w:t xml:space="preserve">  influencing  the  climate  and  their  variations,  feedback  processes  between  different  </w:t>
      </w:r>
      <w:proofErr w:type="spellStart"/>
      <w:r w:rsidRPr="008D6A40">
        <w:t>forcings</w:t>
      </w:r>
      <w:proofErr w:type="spellEnd"/>
      <w:r w:rsidRPr="008D6A40">
        <w:t xml:space="preserve">  -  inter  annual  variability  -  QBO, ENSO,  their  mechanisms.</w:t>
      </w:r>
    </w:p>
    <w:p w:rsidR="00834204" w:rsidRPr="008D6A40" w:rsidRDefault="00834204" w:rsidP="00834204">
      <w:pPr>
        <w:jc w:val="both"/>
      </w:pPr>
      <w:r w:rsidRPr="008D6A40">
        <w:t>Simple  climate  models  and  their  results  -  Introduction  to  large numerical  models.</w:t>
      </w:r>
    </w:p>
    <w:p w:rsidR="00834204" w:rsidRPr="008D6A40" w:rsidRDefault="00834204" w:rsidP="00834204">
      <w:pPr>
        <w:jc w:val="both"/>
      </w:pPr>
    </w:p>
    <w:p w:rsidR="00834204" w:rsidRPr="008D6A40" w:rsidRDefault="00834204" w:rsidP="00834204">
      <w:pPr>
        <w:jc w:val="both"/>
        <w:rPr>
          <w:b/>
        </w:rPr>
      </w:pPr>
      <w:r w:rsidRPr="008D6A40">
        <w:rPr>
          <w:b/>
        </w:rPr>
        <w:t>Text Books:</w:t>
      </w:r>
    </w:p>
    <w:p w:rsidR="00834204" w:rsidRPr="008D6A40" w:rsidRDefault="00834204" w:rsidP="00A34B84">
      <w:pPr>
        <w:numPr>
          <w:ilvl w:val="0"/>
          <w:numId w:val="7"/>
        </w:numPr>
        <w:jc w:val="both"/>
      </w:pPr>
      <w:r w:rsidRPr="008D6A40">
        <w:t xml:space="preserve">Causes  of  Climate,  </w:t>
      </w:r>
      <w:proofErr w:type="spellStart"/>
      <w:r w:rsidRPr="008D6A40">
        <w:t>J.G.Lockwood</w:t>
      </w:r>
      <w:proofErr w:type="spellEnd"/>
    </w:p>
    <w:p w:rsidR="00834204" w:rsidRPr="008D6A40" w:rsidRDefault="00834204" w:rsidP="00A34B84">
      <w:pPr>
        <w:numPr>
          <w:ilvl w:val="0"/>
          <w:numId w:val="7"/>
        </w:numPr>
        <w:jc w:val="both"/>
      </w:pPr>
      <w:r w:rsidRPr="008D6A40">
        <w:t>Fundamentals  of  Dynamic  Meteorology</w:t>
      </w:r>
    </w:p>
    <w:p w:rsidR="00834204" w:rsidRPr="008D6A40" w:rsidRDefault="00834204" w:rsidP="00A34B84">
      <w:pPr>
        <w:numPr>
          <w:ilvl w:val="0"/>
          <w:numId w:val="7"/>
        </w:numPr>
        <w:jc w:val="both"/>
      </w:pPr>
      <w:r w:rsidRPr="008D6A40">
        <w:t xml:space="preserve">The  Nature  and  Theory  of  General  Circulation  of  the  Atmosphere,                        </w:t>
      </w:r>
    </w:p>
    <w:p w:rsidR="00834204" w:rsidRPr="008D6A40" w:rsidRDefault="00834204" w:rsidP="00834204">
      <w:pPr>
        <w:ind w:left="360"/>
        <w:jc w:val="both"/>
      </w:pPr>
      <w:r w:rsidRPr="008D6A40">
        <w:t xml:space="preserve">       </w:t>
      </w:r>
      <w:proofErr w:type="spellStart"/>
      <w:r w:rsidRPr="008D6A40">
        <w:t>E.N.Lorenz</w:t>
      </w:r>
      <w:proofErr w:type="spellEnd"/>
      <w:proofErr w:type="gramStart"/>
      <w:r w:rsidRPr="008D6A40">
        <w:t>,  WMO</w:t>
      </w:r>
      <w:proofErr w:type="gramEnd"/>
      <w:r w:rsidRPr="008D6A40">
        <w:t xml:space="preserve">  Publication.</w:t>
      </w:r>
    </w:p>
    <w:p w:rsidR="00834204" w:rsidRPr="008D6A40" w:rsidRDefault="00834204" w:rsidP="00834204">
      <w:pPr>
        <w:jc w:val="center"/>
        <w:rPr>
          <w:b/>
        </w:rPr>
      </w:pPr>
    </w:p>
    <w:p w:rsidR="00834204" w:rsidRPr="008D6A40" w:rsidRDefault="00834204" w:rsidP="00834204">
      <w:pPr>
        <w:jc w:val="center"/>
      </w:pPr>
    </w:p>
    <w:p w:rsidR="00834204" w:rsidRPr="008D6A40" w:rsidRDefault="00834204" w:rsidP="00834204">
      <w:pPr>
        <w:jc w:val="center"/>
      </w:pPr>
    </w:p>
    <w:p w:rsidR="00834204" w:rsidRPr="008D6A40" w:rsidRDefault="00834204" w:rsidP="00834204">
      <w:pPr>
        <w:jc w:val="center"/>
      </w:pPr>
    </w:p>
    <w:p w:rsidR="00834204" w:rsidRPr="008D6A40" w:rsidRDefault="00834204" w:rsidP="00834204">
      <w:pPr>
        <w:jc w:val="center"/>
      </w:pPr>
    </w:p>
    <w:p w:rsidR="00834204" w:rsidRPr="008D6A40" w:rsidRDefault="00834204" w:rsidP="00834204">
      <w:pPr>
        <w:jc w:val="center"/>
      </w:pPr>
    </w:p>
    <w:p w:rsidR="00834204" w:rsidRPr="008D6A40" w:rsidRDefault="00834204" w:rsidP="00834204">
      <w:pPr>
        <w:jc w:val="center"/>
      </w:pPr>
    </w:p>
    <w:p w:rsidR="00834204" w:rsidRDefault="00834204" w:rsidP="00834204">
      <w:pPr>
        <w:jc w:val="center"/>
      </w:pPr>
    </w:p>
    <w:p w:rsidR="00834204" w:rsidRPr="008D6A40" w:rsidRDefault="00834204" w:rsidP="00834204">
      <w:pPr>
        <w:jc w:val="center"/>
      </w:pPr>
    </w:p>
    <w:p w:rsidR="00834204" w:rsidRDefault="00834204" w:rsidP="00834204">
      <w:pPr>
        <w:jc w:val="center"/>
      </w:pPr>
    </w:p>
    <w:p w:rsidR="00834204" w:rsidRDefault="00834204" w:rsidP="00834204">
      <w:pPr>
        <w:jc w:val="center"/>
      </w:pPr>
    </w:p>
    <w:p w:rsidR="00834204" w:rsidRDefault="00834204" w:rsidP="00834204">
      <w:pPr>
        <w:jc w:val="center"/>
      </w:pPr>
    </w:p>
    <w:p w:rsidR="00834204" w:rsidRPr="008D6A40" w:rsidRDefault="00834204" w:rsidP="00834204">
      <w:pPr>
        <w:jc w:val="center"/>
      </w:pPr>
    </w:p>
    <w:p w:rsidR="00834204" w:rsidRPr="008D6A40" w:rsidRDefault="00834204" w:rsidP="00834204">
      <w:pPr>
        <w:jc w:val="center"/>
      </w:pPr>
    </w:p>
    <w:p w:rsidR="00834204" w:rsidRPr="008D6A40" w:rsidRDefault="00834204" w:rsidP="00834204">
      <w:pPr>
        <w:jc w:val="center"/>
        <w:rPr>
          <w:b/>
          <w:bCs/>
          <w:sz w:val="28"/>
          <w:szCs w:val="28"/>
        </w:rPr>
      </w:pPr>
      <w:r w:rsidRPr="008D6A40">
        <w:rPr>
          <w:b/>
          <w:bCs/>
          <w:sz w:val="28"/>
          <w:szCs w:val="28"/>
        </w:rPr>
        <w:t>AS-508 Boundary Layer Meteorology and Air Pollution</w:t>
      </w:r>
    </w:p>
    <w:p w:rsidR="00834204" w:rsidRPr="008D6A40" w:rsidRDefault="00834204" w:rsidP="00834204">
      <w:pPr>
        <w:autoSpaceDE w:val="0"/>
        <w:autoSpaceDN w:val="0"/>
        <w:adjustRightInd w:val="0"/>
        <w:ind w:firstLine="720"/>
        <w:jc w:val="both"/>
        <w:rPr>
          <w:b/>
          <w:bCs/>
          <w:sz w:val="29"/>
          <w:szCs w:val="29"/>
        </w:rPr>
      </w:pPr>
    </w:p>
    <w:p w:rsidR="00834204" w:rsidRPr="008D6A40" w:rsidRDefault="00834204" w:rsidP="00834204">
      <w:pPr>
        <w:autoSpaceDE w:val="0"/>
        <w:autoSpaceDN w:val="0"/>
        <w:adjustRightInd w:val="0"/>
        <w:jc w:val="both"/>
      </w:pPr>
      <w:r w:rsidRPr="008D6A40">
        <w:t>Boundary Layer Definition and Importance: Boundary layer definition and scale, forcing mechanisms, meteorological scales , comparison to the free atmosphere, significance of the boundary layer, related areas of study</w:t>
      </w:r>
    </w:p>
    <w:p w:rsidR="00834204" w:rsidRPr="008D6A40" w:rsidRDefault="00834204" w:rsidP="00834204">
      <w:pPr>
        <w:autoSpaceDE w:val="0"/>
        <w:autoSpaceDN w:val="0"/>
        <w:adjustRightInd w:val="0"/>
        <w:jc w:val="both"/>
      </w:pPr>
    </w:p>
    <w:p w:rsidR="00834204" w:rsidRPr="008D6A40" w:rsidRDefault="00834204" w:rsidP="00834204">
      <w:pPr>
        <w:autoSpaceDE w:val="0"/>
        <w:autoSpaceDN w:val="0"/>
        <w:adjustRightInd w:val="0"/>
        <w:jc w:val="both"/>
      </w:pPr>
      <w:r w:rsidRPr="008D6A40">
        <w:t>General Characteristics and Evolution of the Boundary Layer: Winds in the boundary layer, Turbulence and Taylors Hypothesis, Thermodynamic Variables, Boundary Layer Depth and Structure, Introduction to Evolution over Land, Daytime Convectively Mixed Boundary Layer, Nocturnal Boundary Layer, Summary of Boundary Layer Features</w:t>
      </w:r>
    </w:p>
    <w:p w:rsidR="00834204" w:rsidRPr="008D6A40" w:rsidRDefault="00834204" w:rsidP="00834204">
      <w:pPr>
        <w:autoSpaceDE w:val="0"/>
        <w:autoSpaceDN w:val="0"/>
        <w:adjustRightInd w:val="0"/>
        <w:jc w:val="both"/>
      </w:pPr>
    </w:p>
    <w:p w:rsidR="00834204" w:rsidRPr="008D6A40" w:rsidRDefault="00834204" w:rsidP="00834204">
      <w:pPr>
        <w:autoSpaceDE w:val="0"/>
        <w:autoSpaceDN w:val="0"/>
        <w:adjustRightInd w:val="0"/>
        <w:jc w:val="both"/>
      </w:pPr>
      <w:r w:rsidRPr="008D6A40">
        <w:t>Boundary Layer Phenomena: coastal fronts, sea/land breeze circulations, lake breezes, gust fronts,</w:t>
      </w:r>
    </w:p>
    <w:p w:rsidR="00834204" w:rsidRPr="008D6A40" w:rsidRDefault="00834204" w:rsidP="00834204">
      <w:pPr>
        <w:autoSpaceDE w:val="0"/>
        <w:autoSpaceDN w:val="0"/>
        <w:adjustRightInd w:val="0"/>
        <w:jc w:val="both"/>
      </w:pPr>
      <w:proofErr w:type="gramStart"/>
      <w:r w:rsidRPr="008D6A40">
        <w:t>boundary</w:t>
      </w:r>
      <w:proofErr w:type="gramEnd"/>
      <w:r w:rsidRPr="008D6A40">
        <w:t xml:space="preserve"> layer convection - horizontal rolls, open/closed cell convection, urban heat island, local</w:t>
      </w:r>
    </w:p>
    <w:p w:rsidR="00834204" w:rsidRPr="008D6A40" w:rsidRDefault="00834204" w:rsidP="00834204">
      <w:pPr>
        <w:autoSpaceDE w:val="0"/>
        <w:autoSpaceDN w:val="0"/>
        <w:adjustRightInd w:val="0"/>
        <w:jc w:val="both"/>
      </w:pPr>
      <w:proofErr w:type="gramStart"/>
      <w:r w:rsidRPr="008D6A40">
        <w:t>circulations</w:t>
      </w:r>
      <w:proofErr w:type="gramEnd"/>
      <w:r w:rsidRPr="008D6A40">
        <w:t xml:space="preserve"> due to land heterogeneity, valley/drainage flows</w:t>
      </w:r>
    </w:p>
    <w:p w:rsidR="00834204" w:rsidRPr="008D6A40" w:rsidRDefault="00834204" w:rsidP="00834204">
      <w:pPr>
        <w:autoSpaceDE w:val="0"/>
        <w:autoSpaceDN w:val="0"/>
        <w:adjustRightInd w:val="0"/>
        <w:jc w:val="both"/>
      </w:pPr>
    </w:p>
    <w:p w:rsidR="00834204" w:rsidRPr="008D6A40" w:rsidRDefault="00834204" w:rsidP="00834204">
      <w:pPr>
        <w:autoSpaceDE w:val="0"/>
        <w:autoSpaceDN w:val="0"/>
        <w:adjustRightInd w:val="0"/>
        <w:jc w:val="both"/>
      </w:pPr>
      <w:r w:rsidRPr="008D6A40">
        <w:t>Sources and Classification of air pollutants: Sources of air pollutants, Factors affecting air pollution,</w:t>
      </w:r>
    </w:p>
    <w:p w:rsidR="00834204" w:rsidRPr="008D6A40" w:rsidRDefault="00834204" w:rsidP="00834204">
      <w:pPr>
        <w:autoSpaceDE w:val="0"/>
        <w:autoSpaceDN w:val="0"/>
        <w:adjustRightInd w:val="0"/>
        <w:jc w:val="both"/>
      </w:pPr>
      <w:proofErr w:type="gramStart"/>
      <w:r w:rsidRPr="008D6A40">
        <w:t>Classification of air pollutants, air quality standards, and quality legislation.</w:t>
      </w:r>
      <w:proofErr w:type="gramEnd"/>
      <w:r w:rsidRPr="008D6A40">
        <w:t xml:space="preserve"> Scales of the air pollution problem: Local, Urban, Regional, continental and Global</w:t>
      </w:r>
    </w:p>
    <w:p w:rsidR="00834204" w:rsidRPr="008D6A40" w:rsidRDefault="00834204" w:rsidP="00834204">
      <w:pPr>
        <w:autoSpaceDE w:val="0"/>
        <w:autoSpaceDN w:val="0"/>
        <w:adjustRightInd w:val="0"/>
        <w:jc w:val="both"/>
      </w:pPr>
    </w:p>
    <w:p w:rsidR="00834204" w:rsidRPr="008D6A40" w:rsidRDefault="00834204" w:rsidP="00834204">
      <w:pPr>
        <w:autoSpaceDE w:val="0"/>
        <w:autoSpaceDN w:val="0"/>
        <w:adjustRightInd w:val="0"/>
        <w:jc w:val="both"/>
      </w:pPr>
      <w:r w:rsidRPr="008D6A40">
        <w:t xml:space="preserve">Transport and dispersion of air pollutants: wind velocity, estimating concentration from point sources, dispersion instrumentation, dispersion models, plume rise – plume rise for buoyant plume theories developed by </w:t>
      </w:r>
      <w:proofErr w:type="spellStart"/>
      <w:r w:rsidRPr="008D6A40">
        <w:t>Barryland</w:t>
      </w:r>
      <w:proofErr w:type="spellEnd"/>
      <w:r w:rsidRPr="008D6A40">
        <w:t xml:space="preserve">, Cowen, </w:t>
      </w:r>
      <w:proofErr w:type="spellStart"/>
      <w:r w:rsidRPr="008D6A40">
        <w:t>Hol</w:t>
      </w:r>
      <w:proofErr w:type="spellEnd"/>
      <w:r w:rsidRPr="008D6A40">
        <w:t xml:space="preserve"> and Briggs, Plume rise in unstable, neutral, stable and calm conditions.</w:t>
      </w:r>
    </w:p>
    <w:p w:rsidR="00834204" w:rsidRPr="008D6A40" w:rsidRDefault="00834204" w:rsidP="00834204">
      <w:pPr>
        <w:autoSpaceDE w:val="0"/>
        <w:autoSpaceDN w:val="0"/>
        <w:adjustRightInd w:val="0"/>
        <w:jc w:val="both"/>
      </w:pPr>
    </w:p>
    <w:p w:rsidR="00834204" w:rsidRPr="008D6A40" w:rsidRDefault="00834204" w:rsidP="00834204">
      <w:pPr>
        <w:autoSpaceDE w:val="0"/>
        <w:autoSpaceDN w:val="0"/>
        <w:adjustRightInd w:val="0"/>
        <w:jc w:val="both"/>
      </w:pPr>
      <w:r w:rsidRPr="008D6A40">
        <w:t>Effects of air pollution: Effects of air pollution on human health, animals, vegetation, materials and</w:t>
      </w:r>
    </w:p>
    <w:p w:rsidR="00834204" w:rsidRPr="008D6A40" w:rsidRDefault="00834204" w:rsidP="00834204">
      <w:pPr>
        <w:autoSpaceDE w:val="0"/>
        <w:autoSpaceDN w:val="0"/>
        <w:adjustRightInd w:val="0"/>
        <w:jc w:val="both"/>
      </w:pPr>
      <w:proofErr w:type="gramStart"/>
      <w:r w:rsidRPr="008D6A40">
        <w:t>property</w:t>
      </w:r>
      <w:proofErr w:type="gramEnd"/>
      <w:r w:rsidRPr="008D6A40">
        <w:t>. Air sampling and analysis: Factors to be considered in sampling, ambient or atmospheric air sampling; methods of analysis, Procedure of analysis of gaseous pollutants in atmospheric air.</w:t>
      </w:r>
    </w:p>
    <w:p w:rsidR="00834204" w:rsidRPr="008D6A40" w:rsidRDefault="00834204" w:rsidP="00834204">
      <w:pPr>
        <w:autoSpaceDE w:val="0"/>
        <w:autoSpaceDN w:val="0"/>
        <w:adjustRightInd w:val="0"/>
        <w:jc w:val="both"/>
      </w:pPr>
    </w:p>
    <w:p w:rsidR="00834204" w:rsidRPr="008D6A40" w:rsidRDefault="00834204" w:rsidP="00834204">
      <w:pPr>
        <w:autoSpaceDE w:val="0"/>
        <w:autoSpaceDN w:val="0"/>
        <w:adjustRightInd w:val="0"/>
        <w:jc w:val="both"/>
      </w:pPr>
      <w:r w:rsidRPr="008D6A40">
        <w:t>Books:</w:t>
      </w:r>
    </w:p>
    <w:p w:rsidR="00834204" w:rsidRPr="008D6A40" w:rsidRDefault="00834204" w:rsidP="00834204">
      <w:pPr>
        <w:autoSpaceDE w:val="0"/>
        <w:autoSpaceDN w:val="0"/>
        <w:adjustRightInd w:val="0"/>
        <w:jc w:val="both"/>
      </w:pPr>
      <w:r w:rsidRPr="008D6A40">
        <w:t xml:space="preserve">Hand book of </w:t>
      </w:r>
      <w:proofErr w:type="gramStart"/>
      <w:r w:rsidRPr="008D6A40">
        <w:t>Applied</w:t>
      </w:r>
      <w:proofErr w:type="gramEnd"/>
      <w:r w:rsidRPr="008D6A40">
        <w:t xml:space="preserve"> meteorology – David D. Houghton (John Wiley &amp; Sons, 1985)</w:t>
      </w:r>
    </w:p>
    <w:p w:rsidR="00834204" w:rsidRPr="008D6A40" w:rsidRDefault="00834204" w:rsidP="00834204">
      <w:pPr>
        <w:autoSpaceDE w:val="0"/>
        <w:autoSpaceDN w:val="0"/>
        <w:adjustRightInd w:val="0"/>
        <w:jc w:val="both"/>
      </w:pPr>
      <w:proofErr w:type="gramStart"/>
      <w:r w:rsidRPr="008D6A40">
        <w:t xml:space="preserve">Fundamentals of air pollution – A.C. Stern, RW </w:t>
      </w:r>
      <w:proofErr w:type="spellStart"/>
      <w:r w:rsidRPr="008D6A40">
        <w:t>Boubel</w:t>
      </w:r>
      <w:proofErr w:type="spellEnd"/>
      <w:r w:rsidRPr="008D6A40">
        <w:t>, DB Turner and DL Fox.</w:t>
      </w:r>
      <w:proofErr w:type="gramEnd"/>
    </w:p>
    <w:p w:rsidR="00834204" w:rsidRPr="008D6A40" w:rsidRDefault="00834204" w:rsidP="00834204">
      <w:pPr>
        <w:autoSpaceDE w:val="0"/>
        <w:autoSpaceDN w:val="0"/>
        <w:adjustRightInd w:val="0"/>
        <w:jc w:val="both"/>
      </w:pPr>
      <w:r w:rsidRPr="008D6A40">
        <w:t>(Academic Press, 1984)</w:t>
      </w:r>
    </w:p>
    <w:p w:rsidR="00834204" w:rsidRPr="008D6A40" w:rsidRDefault="00834204" w:rsidP="00834204">
      <w:pPr>
        <w:autoSpaceDE w:val="0"/>
        <w:autoSpaceDN w:val="0"/>
        <w:adjustRightInd w:val="0"/>
        <w:jc w:val="both"/>
      </w:pPr>
      <w:r w:rsidRPr="008D6A40">
        <w:t>Air Pollution - A.C. Stern, (Academic Press, 1976)</w:t>
      </w:r>
    </w:p>
    <w:p w:rsidR="00834204" w:rsidRPr="008D6A40" w:rsidRDefault="00834204" w:rsidP="00834204">
      <w:pPr>
        <w:autoSpaceDE w:val="0"/>
        <w:autoSpaceDN w:val="0"/>
        <w:adjustRightInd w:val="0"/>
        <w:jc w:val="both"/>
      </w:pPr>
      <w:r w:rsidRPr="008D6A40">
        <w:t xml:space="preserve">Air pollution – Threat and Response - David </w:t>
      </w:r>
      <w:proofErr w:type="gramStart"/>
      <w:r w:rsidRPr="008D6A40">
        <w:t>A</w:t>
      </w:r>
      <w:proofErr w:type="gramEnd"/>
      <w:r w:rsidRPr="008D6A40">
        <w:t xml:space="preserve"> Lynn (Addison – Wesley Publishing company)</w:t>
      </w:r>
    </w:p>
    <w:p w:rsidR="00834204" w:rsidRPr="008D6A40" w:rsidRDefault="00834204" w:rsidP="00834204">
      <w:pPr>
        <w:autoSpaceDE w:val="0"/>
        <w:autoSpaceDN w:val="0"/>
        <w:adjustRightInd w:val="0"/>
        <w:jc w:val="both"/>
      </w:pPr>
      <w:proofErr w:type="gramStart"/>
      <w:r w:rsidRPr="008D6A40">
        <w:t xml:space="preserve">Fundamentals of air pollution – BSN </w:t>
      </w:r>
      <w:proofErr w:type="spellStart"/>
      <w:r w:rsidRPr="008D6A40">
        <w:t>Raju</w:t>
      </w:r>
      <w:proofErr w:type="spellEnd"/>
      <w:r w:rsidRPr="008D6A40">
        <w:t xml:space="preserve"> (Oxford &amp; IBH Publishing Co. PVT.</w:t>
      </w:r>
      <w:proofErr w:type="gramEnd"/>
      <w:r w:rsidRPr="008D6A40">
        <w:t xml:space="preserve"> LTD, 1997)</w:t>
      </w:r>
    </w:p>
    <w:p w:rsidR="00834204" w:rsidRPr="008D6A40" w:rsidRDefault="00834204" w:rsidP="00834204">
      <w:pPr>
        <w:autoSpaceDE w:val="0"/>
        <w:autoSpaceDN w:val="0"/>
        <w:adjustRightInd w:val="0"/>
        <w:jc w:val="both"/>
      </w:pPr>
      <w:r w:rsidRPr="008D6A40">
        <w:t xml:space="preserve">Air Environment and Pollution – SS </w:t>
      </w:r>
      <w:proofErr w:type="spellStart"/>
      <w:r w:rsidRPr="008D6A40">
        <w:t>Purohit</w:t>
      </w:r>
      <w:proofErr w:type="spellEnd"/>
      <w:r w:rsidRPr="008D6A40">
        <w:t xml:space="preserve"> and </w:t>
      </w:r>
      <w:proofErr w:type="spellStart"/>
      <w:r w:rsidRPr="008D6A40">
        <w:t>Bhanu</w:t>
      </w:r>
      <w:proofErr w:type="spellEnd"/>
      <w:r w:rsidRPr="008D6A40">
        <w:t xml:space="preserve"> </w:t>
      </w:r>
      <w:proofErr w:type="spellStart"/>
      <w:r w:rsidRPr="008D6A40">
        <w:t>Kakrani</w:t>
      </w:r>
      <w:proofErr w:type="spellEnd"/>
      <w:r w:rsidRPr="008D6A40">
        <w:t xml:space="preserve"> (</w:t>
      </w:r>
      <w:proofErr w:type="spellStart"/>
      <w:r w:rsidRPr="008D6A40">
        <w:t>Agrobios</w:t>
      </w:r>
      <w:proofErr w:type="spellEnd"/>
      <w:r w:rsidRPr="008D6A40">
        <w:t xml:space="preserve"> (</w:t>
      </w:r>
      <w:smartTag w:uri="urn:schemas-microsoft-com:office:smarttags" w:element="place">
        <w:smartTag w:uri="urn:schemas-microsoft-com:office:smarttags" w:element="country-region">
          <w:r w:rsidRPr="008D6A40">
            <w:t>India</w:t>
          </w:r>
        </w:smartTag>
      </w:smartTag>
      <w:r w:rsidRPr="008D6A40">
        <w:t>), 2002)</w:t>
      </w:r>
    </w:p>
    <w:p w:rsidR="00834204" w:rsidRPr="008D6A40" w:rsidRDefault="00834204" w:rsidP="00834204">
      <w:pPr>
        <w:autoSpaceDE w:val="0"/>
        <w:autoSpaceDN w:val="0"/>
        <w:adjustRightInd w:val="0"/>
        <w:jc w:val="both"/>
      </w:pPr>
      <w:r w:rsidRPr="008D6A40">
        <w:t>An Introduction to Boundary Layer Meteorology by R.B. Stull</w:t>
      </w:r>
    </w:p>
    <w:p w:rsidR="00834204" w:rsidRDefault="00834204" w:rsidP="00834204">
      <w:pPr>
        <w:jc w:val="center"/>
        <w:rPr>
          <w:bCs/>
        </w:rPr>
      </w:pPr>
    </w:p>
    <w:p w:rsidR="00834204" w:rsidRDefault="00834204" w:rsidP="00834204">
      <w:pPr>
        <w:jc w:val="center"/>
        <w:rPr>
          <w:bCs/>
        </w:rPr>
      </w:pPr>
    </w:p>
    <w:p w:rsidR="00834204" w:rsidRDefault="00834204" w:rsidP="00834204">
      <w:pPr>
        <w:jc w:val="center"/>
        <w:rPr>
          <w:bCs/>
        </w:rPr>
      </w:pPr>
    </w:p>
    <w:p w:rsidR="00834204" w:rsidRDefault="00834204" w:rsidP="00834204">
      <w:pPr>
        <w:jc w:val="center"/>
        <w:rPr>
          <w:bCs/>
        </w:rPr>
      </w:pPr>
    </w:p>
    <w:p w:rsidR="00834204" w:rsidRDefault="00834204" w:rsidP="00834204">
      <w:pPr>
        <w:jc w:val="center"/>
        <w:rPr>
          <w:bCs/>
        </w:rPr>
      </w:pPr>
    </w:p>
    <w:p w:rsidR="00834204" w:rsidRPr="008D6A40" w:rsidRDefault="00834204" w:rsidP="00834204">
      <w:pPr>
        <w:jc w:val="center"/>
        <w:rPr>
          <w:b/>
          <w:bCs/>
          <w:sz w:val="28"/>
          <w:szCs w:val="28"/>
        </w:rPr>
      </w:pPr>
      <w:r w:rsidRPr="008D6A40">
        <w:rPr>
          <w:b/>
          <w:bCs/>
          <w:sz w:val="28"/>
          <w:szCs w:val="28"/>
        </w:rPr>
        <w:t>Practicals</w:t>
      </w:r>
    </w:p>
    <w:p w:rsidR="00834204" w:rsidRPr="008D6A40" w:rsidRDefault="00834204" w:rsidP="00834204">
      <w:pPr>
        <w:jc w:val="both"/>
        <w:rPr>
          <w:bCs/>
        </w:rPr>
      </w:pPr>
    </w:p>
    <w:p w:rsidR="00834204" w:rsidRPr="008D6A40" w:rsidRDefault="00834204" w:rsidP="00834204">
      <w:pPr>
        <w:jc w:val="center"/>
        <w:rPr>
          <w:b/>
          <w:sz w:val="28"/>
          <w:szCs w:val="28"/>
        </w:rPr>
      </w:pPr>
      <w:r w:rsidRPr="008D6A40">
        <w:rPr>
          <w:b/>
          <w:sz w:val="28"/>
          <w:szCs w:val="28"/>
        </w:rPr>
        <w:t>AS-509/ OS-509:</w:t>
      </w:r>
      <w:r>
        <w:rPr>
          <w:b/>
          <w:sz w:val="28"/>
          <w:szCs w:val="28"/>
        </w:rPr>
        <w:t xml:space="preserve"> </w:t>
      </w:r>
      <w:r w:rsidRPr="008D6A40">
        <w:rPr>
          <w:b/>
          <w:sz w:val="28"/>
          <w:szCs w:val="28"/>
        </w:rPr>
        <w:t>Part A: Atmospheric Science Computations</w:t>
      </w:r>
    </w:p>
    <w:p w:rsidR="00834204" w:rsidRPr="008D6A40" w:rsidRDefault="00834204" w:rsidP="00834204">
      <w:pPr>
        <w:jc w:val="both"/>
        <w:rPr>
          <w:b/>
        </w:rPr>
      </w:pPr>
    </w:p>
    <w:p w:rsidR="00834204" w:rsidRPr="008D6A40" w:rsidRDefault="00834204" w:rsidP="00A34B84">
      <w:pPr>
        <w:numPr>
          <w:ilvl w:val="0"/>
          <w:numId w:val="14"/>
        </w:numPr>
        <w:jc w:val="both"/>
      </w:pPr>
      <w:r w:rsidRPr="008D6A40">
        <w:t xml:space="preserve">Calculation of horizontal divergence, absolute </w:t>
      </w:r>
      <w:proofErr w:type="spellStart"/>
      <w:r w:rsidRPr="008D6A40">
        <w:t>vorticity</w:t>
      </w:r>
      <w:proofErr w:type="spellEnd"/>
      <w:r w:rsidRPr="008D6A40">
        <w:t xml:space="preserve"> from wind data- Irregular spaced points, regular grid points.</w:t>
      </w:r>
    </w:p>
    <w:p w:rsidR="00834204" w:rsidRPr="008D6A40" w:rsidRDefault="00834204" w:rsidP="00A34B84">
      <w:pPr>
        <w:numPr>
          <w:ilvl w:val="0"/>
          <w:numId w:val="14"/>
        </w:numPr>
        <w:jc w:val="both"/>
      </w:pPr>
      <w:r w:rsidRPr="008D6A40">
        <w:t>Calculation of Geostrophic wind and gradient wind.</w:t>
      </w:r>
    </w:p>
    <w:p w:rsidR="00834204" w:rsidRPr="008D6A40" w:rsidRDefault="00834204" w:rsidP="00A34B84">
      <w:pPr>
        <w:numPr>
          <w:ilvl w:val="0"/>
          <w:numId w:val="14"/>
        </w:numPr>
        <w:jc w:val="both"/>
      </w:pPr>
      <w:r w:rsidRPr="008D6A40">
        <w:t>Calculation of vertical velocity – Triangular, quadratic, regular spaced data.</w:t>
      </w:r>
    </w:p>
    <w:p w:rsidR="00834204" w:rsidRPr="008D6A40" w:rsidRDefault="00834204" w:rsidP="00A34B84">
      <w:pPr>
        <w:numPr>
          <w:ilvl w:val="0"/>
          <w:numId w:val="14"/>
        </w:numPr>
        <w:jc w:val="both"/>
      </w:pPr>
      <w:r w:rsidRPr="008D6A40">
        <w:t xml:space="preserve">T - Φ  gram  analysis: analysis of </w:t>
      </w:r>
      <w:proofErr w:type="spellStart"/>
      <w:r w:rsidRPr="008D6A40">
        <w:t>aerological</w:t>
      </w:r>
      <w:proofErr w:type="spellEnd"/>
      <w:r w:rsidRPr="008D6A40">
        <w:t xml:space="preserve"> data</w:t>
      </w:r>
    </w:p>
    <w:p w:rsidR="00834204" w:rsidRPr="008D6A40" w:rsidRDefault="00834204" w:rsidP="00A34B84">
      <w:pPr>
        <w:numPr>
          <w:ilvl w:val="0"/>
          <w:numId w:val="14"/>
        </w:numPr>
        <w:jc w:val="both"/>
      </w:pPr>
      <w:r w:rsidRPr="008D6A40">
        <w:t>Lifting  condensation  level</w:t>
      </w:r>
    </w:p>
    <w:p w:rsidR="00834204" w:rsidRPr="008D6A40" w:rsidRDefault="00834204" w:rsidP="00A34B84">
      <w:pPr>
        <w:numPr>
          <w:ilvl w:val="0"/>
          <w:numId w:val="14"/>
        </w:numPr>
        <w:jc w:val="both"/>
      </w:pPr>
      <w:r w:rsidRPr="008D6A40">
        <w:t>Equilibrium  level</w:t>
      </w:r>
    </w:p>
    <w:p w:rsidR="00834204" w:rsidRPr="008D6A40" w:rsidRDefault="00834204" w:rsidP="00A34B84">
      <w:pPr>
        <w:numPr>
          <w:ilvl w:val="0"/>
          <w:numId w:val="14"/>
        </w:numPr>
        <w:jc w:val="both"/>
      </w:pPr>
      <w:r w:rsidRPr="008D6A40">
        <w:t>Stability  indices</w:t>
      </w:r>
    </w:p>
    <w:p w:rsidR="00834204" w:rsidRPr="008D6A40" w:rsidRDefault="00834204" w:rsidP="00A34B84">
      <w:pPr>
        <w:numPr>
          <w:ilvl w:val="0"/>
          <w:numId w:val="14"/>
        </w:numPr>
        <w:jc w:val="both"/>
      </w:pPr>
      <w:r w:rsidRPr="008D6A40">
        <w:t>CAPE &amp; CINE</w:t>
      </w:r>
    </w:p>
    <w:p w:rsidR="00834204" w:rsidRPr="008D6A40" w:rsidRDefault="00834204" w:rsidP="00A34B84">
      <w:pPr>
        <w:numPr>
          <w:ilvl w:val="0"/>
          <w:numId w:val="14"/>
        </w:numPr>
        <w:jc w:val="both"/>
      </w:pPr>
      <w:proofErr w:type="spellStart"/>
      <w:r w:rsidRPr="008D6A40">
        <w:t>Elsasser’s</w:t>
      </w:r>
      <w:proofErr w:type="spellEnd"/>
      <w:r w:rsidRPr="008D6A40">
        <w:t xml:space="preserve">  Radiation  chart:  Flux  determination</w:t>
      </w:r>
    </w:p>
    <w:p w:rsidR="00834204" w:rsidRPr="008D6A40" w:rsidRDefault="00834204" w:rsidP="00834204">
      <w:pPr>
        <w:jc w:val="both"/>
        <w:rPr>
          <w:b/>
        </w:rPr>
      </w:pPr>
    </w:p>
    <w:p w:rsidR="00834204" w:rsidRPr="008D6A40" w:rsidRDefault="00834204" w:rsidP="00834204">
      <w:pPr>
        <w:jc w:val="both"/>
        <w:rPr>
          <w:b/>
        </w:rPr>
      </w:pPr>
    </w:p>
    <w:p w:rsidR="00834204" w:rsidRPr="008D6A40" w:rsidRDefault="00834204" w:rsidP="00834204">
      <w:pPr>
        <w:jc w:val="center"/>
        <w:rPr>
          <w:b/>
          <w:sz w:val="28"/>
          <w:szCs w:val="28"/>
        </w:rPr>
      </w:pPr>
      <w:r w:rsidRPr="008D6A40">
        <w:rPr>
          <w:b/>
          <w:sz w:val="28"/>
          <w:szCs w:val="28"/>
        </w:rPr>
        <w:t>AS-509/ OS-509:</w:t>
      </w:r>
      <w:r>
        <w:rPr>
          <w:b/>
          <w:sz w:val="28"/>
          <w:szCs w:val="28"/>
        </w:rPr>
        <w:t xml:space="preserve"> </w:t>
      </w:r>
      <w:r w:rsidRPr="008D6A40">
        <w:rPr>
          <w:b/>
          <w:sz w:val="28"/>
          <w:szCs w:val="28"/>
        </w:rPr>
        <w:t>Part B: Oceanic Science Computations</w:t>
      </w:r>
    </w:p>
    <w:p w:rsidR="00834204" w:rsidRPr="008D6A40" w:rsidRDefault="00834204" w:rsidP="00834204">
      <w:pPr>
        <w:jc w:val="both"/>
      </w:pPr>
    </w:p>
    <w:p w:rsidR="00834204" w:rsidRPr="008D6A40" w:rsidRDefault="00834204" w:rsidP="00834204">
      <w:pPr>
        <w:jc w:val="both"/>
      </w:pPr>
    </w:p>
    <w:p w:rsidR="00834204" w:rsidRPr="008D6A40" w:rsidRDefault="00834204" w:rsidP="00A34B84">
      <w:pPr>
        <w:numPr>
          <w:ilvl w:val="0"/>
          <w:numId w:val="2"/>
        </w:numPr>
        <w:tabs>
          <w:tab w:val="clear" w:pos="1080"/>
          <w:tab w:val="num" w:pos="360"/>
        </w:tabs>
        <w:ind w:left="540" w:hanging="540"/>
        <w:jc w:val="both"/>
      </w:pPr>
      <w:r w:rsidRPr="008D6A40">
        <w:t xml:space="preserve">Determination of Density and Specific volume </w:t>
      </w:r>
      <w:proofErr w:type="spellStart"/>
      <w:r w:rsidRPr="008D6A40">
        <w:t>anamoly</w:t>
      </w:r>
      <w:proofErr w:type="spellEnd"/>
      <w:r w:rsidRPr="008D6A40">
        <w:t>.</w:t>
      </w:r>
    </w:p>
    <w:p w:rsidR="00834204" w:rsidRPr="008D6A40" w:rsidRDefault="00834204" w:rsidP="00A34B84">
      <w:pPr>
        <w:numPr>
          <w:ilvl w:val="0"/>
          <w:numId w:val="2"/>
        </w:numPr>
        <w:tabs>
          <w:tab w:val="clear" w:pos="1080"/>
          <w:tab w:val="num" w:pos="360"/>
        </w:tabs>
        <w:ind w:left="540" w:hanging="540"/>
        <w:jc w:val="both"/>
      </w:pPr>
      <w:r w:rsidRPr="008D6A40">
        <w:t xml:space="preserve">Identification of upwelling and </w:t>
      </w:r>
      <w:proofErr w:type="spellStart"/>
      <w:r w:rsidRPr="008D6A40">
        <w:t>downwelling</w:t>
      </w:r>
      <w:proofErr w:type="spellEnd"/>
      <w:r w:rsidRPr="008D6A40">
        <w:t xml:space="preserve"> patterns</w:t>
      </w:r>
    </w:p>
    <w:p w:rsidR="00834204" w:rsidRPr="008D6A40" w:rsidRDefault="00834204" w:rsidP="00A34B84">
      <w:pPr>
        <w:numPr>
          <w:ilvl w:val="0"/>
          <w:numId w:val="2"/>
        </w:numPr>
        <w:tabs>
          <w:tab w:val="clear" w:pos="1080"/>
          <w:tab w:val="num" w:pos="360"/>
        </w:tabs>
        <w:ind w:left="540" w:hanging="540"/>
        <w:jc w:val="both"/>
      </w:pPr>
      <w:r w:rsidRPr="008D6A40">
        <w:t xml:space="preserve">Computation of relative currents </w:t>
      </w:r>
    </w:p>
    <w:p w:rsidR="00834204" w:rsidRPr="008D6A40" w:rsidRDefault="00834204" w:rsidP="00A34B84">
      <w:pPr>
        <w:numPr>
          <w:ilvl w:val="0"/>
          <w:numId w:val="2"/>
        </w:numPr>
        <w:tabs>
          <w:tab w:val="clear" w:pos="1080"/>
          <w:tab w:val="num" w:pos="360"/>
        </w:tabs>
        <w:ind w:left="540" w:hanging="540"/>
        <w:jc w:val="both"/>
      </w:pPr>
      <w:r w:rsidRPr="008D6A40">
        <w:t xml:space="preserve">Stability characteristics of water column and </w:t>
      </w:r>
      <w:smartTag w:uri="urn:schemas-microsoft-com:office:smarttags" w:element="City">
        <w:smartTag w:uri="urn:schemas-microsoft-com:office:smarttags" w:element="place">
          <w:r w:rsidRPr="008D6A40">
            <w:t>Richardson</w:t>
          </w:r>
        </w:smartTag>
      </w:smartTag>
      <w:r w:rsidRPr="008D6A40">
        <w:t xml:space="preserve"> number  </w:t>
      </w:r>
    </w:p>
    <w:p w:rsidR="00834204" w:rsidRPr="008D6A40" w:rsidRDefault="00834204" w:rsidP="00A34B84">
      <w:pPr>
        <w:numPr>
          <w:ilvl w:val="0"/>
          <w:numId w:val="2"/>
        </w:numPr>
        <w:tabs>
          <w:tab w:val="clear" w:pos="1080"/>
          <w:tab w:val="num" w:pos="360"/>
        </w:tabs>
        <w:ind w:left="540" w:hanging="540"/>
        <w:jc w:val="both"/>
      </w:pPr>
      <w:r w:rsidRPr="008D6A40">
        <w:t>Estimation of tides</w:t>
      </w:r>
    </w:p>
    <w:p w:rsidR="00834204" w:rsidRPr="008D6A40" w:rsidRDefault="00834204" w:rsidP="00A34B84">
      <w:pPr>
        <w:numPr>
          <w:ilvl w:val="0"/>
          <w:numId w:val="2"/>
        </w:numPr>
        <w:tabs>
          <w:tab w:val="clear" w:pos="1080"/>
          <w:tab w:val="num" w:pos="360"/>
        </w:tabs>
        <w:ind w:left="540" w:hanging="540"/>
        <w:jc w:val="both"/>
      </w:pPr>
      <w:r w:rsidRPr="008D6A40">
        <w:t>Preparation of T-S Diagram</w:t>
      </w:r>
    </w:p>
    <w:p w:rsidR="00834204" w:rsidRPr="0090444A" w:rsidRDefault="00834204" w:rsidP="00834204">
      <w:pPr>
        <w:jc w:val="center"/>
        <w:rPr>
          <w:b/>
          <w:bCs/>
          <w:sz w:val="28"/>
          <w:szCs w:val="28"/>
          <w:lang w:val="fr-FR"/>
        </w:rPr>
      </w:pPr>
      <w:r w:rsidRPr="0090444A">
        <w:rPr>
          <w:lang w:val="fr-FR"/>
        </w:rPr>
        <w:br w:type="page"/>
      </w:r>
      <w:r w:rsidRPr="0090444A">
        <w:rPr>
          <w:b/>
          <w:sz w:val="28"/>
          <w:szCs w:val="28"/>
          <w:lang w:val="fr-FR"/>
        </w:rPr>
        <w:lastRenderedPageBreak/>
        <w:t xml:space="preserve">AS-510 / OS-510: </w:t>
      </w:r>
      <w:r w:rsidRPr="0090444A">
        <w:rPr>
          <w:b/>
          <w:bCs/>
          <w:sz w:val="28"/>
          <w:szCs w:val="28"/>
          <w:lang w:val="fr-FR"/>
        </w:rPr>
        <w:t xml:space="preserve">PART A: </w:t>
      </w:r>
      <w:r w:rsidRPr="0090444A">
        <w:rPr>
          <w:b/>
          <w:sz w:val="28"/>
          <w:szCs w:val="28"/>
          <w:lang w:val="fr-FR"/>
        </w:rPr>
        <w:t>Observation Techniques</w:t>
      </w:r>
    </w:p>
    <w:p w:rsidR="00834204" w:rsidRPr="0090444A" w:rsidRDefault="00834204" w:rsidP="00834204">
      <w:pPr>
        <w:widowControl w:val="0"/>
        <w:autoSpaceDE w:val="0"/>
        <w:autoSpaceDN w:val="0"/>
        <w:adjustRightInd w:val="0"/>
        <w:jc w:val="center"/>
        <w:rPr>
          <w:sz w:val="28"/>
          <w:szCs w:val="28"/>
          <w:lang w:val="fr-FR"/>
        </w:rPr>
      </w:pPr>
    </w:p>
    <w:p w:rsidR="00834204" w:rsidRPr="008D6A40" w:rsidRDefault="00834204" w:rsidP="00834204">
      <w:pPr>
        <w:widowControl w:val="0"/>
        <w:autoSpaceDE w:val="0"/>
        <w:autoSpaceDN w:val="0"/>
        <w:adjustRightInd w:val="0"/>
      </w:pPr>
      <w:r w:rsidRPr="008D6A40">
        <w:rPr>
          <w:sz w:val="20"/>
          <w:szCs w:val="20"/>
        </w:rPr>
        <w:t>1</w:t>
      </w:r>
      <w:r w:rsidRPr="008D6A40">
        <w:t>. Measurement of temperature, pressure, humidity, wind and precipitation</w:t>
      </w:r>
    </w:p>
    <w:p w:rsidR="00834204" w:rsidRPr="008D6A40" w:rsidRDefault="00834204" w:rsidP="00834204">
      <w:pPr>
        <w:widowControl w:val="0"/>
        <w:autoSpaceDE w:val="0"/>
        <w:autoSpaceDN w:val="0"/>
        <w:adjustRightInd w:val="0"/>
      </w:pPr>
      <w:r w:rsidRPr="008D6A40">
        <w:t>2. Measurement of Solar radiation and duration of sunshine.</w:t>
      </w:r>
    </w:p>
    <w:p w:rsidR="00834204" w:rsidRPr="008D6A40" w:rsidRDefault="00834204" w:rsidP="00834204">
      <w:pPr>
        <w:widowControl w:val="0"/>
        <w:autoSpaceDE w:val="0"/>
        <w:autoSpaceDN w:val="0"/>
        <w:adjustRightInd w:val="0"/>
      </w:pPr>
      <w:r w:rsidRPr="008D6A40">
        <w:t xml:space="preserve">3. Measurement of Aerosol Optical depth, Total columnar ozone and precipitable water  </w:t>
      </w:r>
    </w:p>
    <w:p w:rsidR="00834204" w:rsidRPr="008D6A40" w:rsidRDefault="00834204" w:rsidP="00834204">
      <w:pPr>
        <w:widowControl w:val="0"/>
        <w:autoSpaceDE w:val="0"/>
        <w:autoSpaceDN w:val="0"/>
        <w:adjustRightInd w:val="0"/>
      </w:pPr>
      <w:r w:rsidRPr="008D6A40">
        <w:t xml:space="preserve">    </w:t>
      </w:r>
      <w:proofErr w:type="gramStart"/>
      <w:r w:rsidRPr="008D6A40">
        <w:t>vapour</w:t>
      </w:r>
      <w:proofErr w:type="gramEnd"/>
      <w:r w:rsidRPr="008D6A40">
        <w:t>.</w:t>
      </w:r>
    </w:p>
    <w:p w:rsidR="00834204" w:rsidRPr="008D6A40" w:rsidRDefault="00834204" w:rsidP="00834204">
      <w:pPr>
        <w:widowControl w:val="0"/>
        <w:autoSpaceDE w:val="0"/>
        <w:autoSpaceDN w:val="0"/>
        <w:adjustRightInd w:val="0"/>
      </w:pPr>
      <w:r w:rsidRPr="008D6A40">
        <w:t>4. Estimation of upper wind from Pilot balloon observation.</w:t>
      </w:r>
    </w:p>
    <w:p w:rsidR="00834204" w:rsidRPr="008D6A40" w:rsidRDefault="00834204" w:rsidP="00834204">
      <w:pPr>
        <w:widowControl w:val="0"/>
        <w:autoSpaceDE w:val="0"/>
        <w:autoSpaceDN w:val="0"/>
        <w:adjustRightInd w:val="0"/>
      </w:pPr>
      <w:r w:rsidRPr="008D6A40">
        <w:t>5. Estimation of cloud cover.</w:t>
      </w:r>
    </w:p>
    <w:p w:rsidR="00834204" w:rsidRPr="008D6A40" w:rsidRDefault="00834204" w:rsidP="00834204">
      <w:pPr>
        <w:widowControl w:val="0"/>
        <w:autoSpaceDE w:val="0"/>
        <w:autoSpaceDN w:val="0"/>
        <w:adjustRightInd w:val="0"/>
      </w:pPr>
      <w:r w:rsidRPr="008D6A40">
        <w:t xml:space="preserve">6. Measurement of sea surface temperature and salinity and marine meteorological </w:t>
      </w:r>
    </w:p>
    <w:p w:rsidR="00834204" w:rsidRPr="008D6A40" w:rsidRDefault="00834204" w:rsidP="00834204">
      <w:pPr>
        <w:widowControl w:val="0"/>
        <w:autoSpaceDE w:val="0"/>
        <w:autoSpaceDN w:val="0"/>
        <w:adjustRightInd w:val="0"/>
      </w:pPr>
      <w:r w:rsidRPr="008D6A40">
        <w:t xml:space="preserve">    </w:t>
      </w:r>
      <w:proofErr w:type="gramStart"/>
      <w:r w:rsidRPr="008D6A40">
        <w:t>parameters</w:t>
      </w:r>
      <w:proofErr w:type="gramEnd"/>
      <w:r w:rsidRPr="008D6A40">
        <w:t>.</w:t>
      </w:r>
    </w:p>
    <w:p w:rsidR="00834204" w:rsidRPr="008D6A40" w:rsidRDefault="00834204" w:rsidP="00834204">
      <w:pPr>
        <w:widowControl w:val="0"/>
        <w:autoSpaceDE w:val="0"/>
        <w:autoSpaceDN w:val="0"/>
        <w:adjustRightInd w:val="0"/>
      </w:pPr>
      <w:r w:rsidRPr="008D6A40">
        <w:t>7. Measurement of Ocean currents.</w:t>
      </w:r>
    </w:p>
    <w:p w:rsidR="00834204" w:rsidRPr="008D6A40" w:rsidRDefault="00834204" w:rsidP="00834204">
      <w:pPr>
        <w:widowControl w:val="0"/>
        <w:autoSpaceDE w:val="0"/>
        <w:autoSpaceDN w:val="0"/>
        <w:adjustRightInd w:val="0"/>
      </w:pPr>
      <w:r w:rsidRPr="008D6A40">
        <w:t>8. Measurement of Ocean depth.</w:t>
      </w:r>
    </w:p>
    <w:p w:rsidR="00834204" w:rsidRPr="008D6A40" w:rsidRDefault="00834204" w:rsidP="00834204">
      <w:pPr>
        <w:widowControl w:val="0"/>
        <w:autoSpaceDE w:val="0"/>
        <w:autoSpaceDN w:val="0"/>
        <w:adjustRightInd w:val="0"/>
      </w:pPr>
      <w:r w:rsidRPr="008D6A40">
        <w:t>9. Study of rainfall using Doppler Radar Reflectivity.</w:t>
      </w:r>
    </w:p>
    <w:p w:rsidR="00834204" w:rsidRPr="008D6A40" w:rsidRDefault="00834204" w:rsidP="00834204">
      <w:pPr>
        <w:widowControl w:val="0"/>
        <w:autoSpaceDE w:val="0"/>
        <w:autoSpaceDN w:val="0"/>
        <w:adjustRightInd w:val="0"/>
      </w:pPr>
      <w:r w:rsidRPr="008D6A40">
        <w:t xml:space="preserve">10. Study of upper winds using velocity product of Doppler </w:t>
      </w:r>
      <w:proofErr w:type="gramStart"/>
      <w:r w:rsidRPr="008D6A40">
        <w:t>Radar</w:t>
      </w:r>
      <w:proofErr w:type="gramEnd"/>
      <w:r w:rsidRPr="008D6A40">
        <w:t>.</w:t>
      </w:r>
      <w:r w:rsidRPr="008D6A40">
        <w:br/>
        <w:t xml:space="preserve">11. Identification of sea breeze setting time &amp; Land breeze setting time using velocity  </w:t>
      </w:r>
    </w:p>
    <w:p w:rsidR="00834204" w:rsidRPr="008D6A40" w:rsidRDefault="00834204" w:rsidP="00834204">
      <w:pPr>
        <w:widowControl w:val="0"/>
        <w:autoSpaceDE w:val="0"/>
        <w:autoSpaceDN w:val="0"/>
        <w:adjustRightInd w:val="0"/>
      </w:pPr>
      <w:r w:rsidRPr="008D6A40">
        <w:t xml:space="preserve">      </w:t>
      </w:r>
      <w:proofErr w:type="gramStart"/>
      <w:r w:rsidRPr="008D6A40">
        <w:t>product</w:t>
      </w:r>
      <w:proofErr w:type="gramEnd"/>
      <w:r w:rsidRPr="008D6A40">
        <w:t xml:space="preserve"> of Doppler Radar.</w:t>
      </w:r>
    </w:p>
    <w:p w:rsidR="00834204" w:rsidRPr="008D6A40" w:rsidRDefault="00834204" w:rsidP="00834204">
      <w:pPr>
        <w:widowControl w:val="0"/>
        <w:autoSpaceDE w:val="0"/>
        <w:autoSpaceDN w:val="0"/>
        <w:adjustRightInd w:val="0"/>
        <w:rPr>
          <w:sz w:val="20"/>
          <w:szCs w:val="20"/>
        </w:rPr>
      </w:pPr>
    </w:p>
    <w:p w:rsidR="00834204" w:rsidRPr="008D6A40" w:rsidRDefault="00834204" w:rsidP="00834204">
      <w:pPr>
        <w:widowControl w:val="0"/>
        <w:autoSpaceDE w:val="0"/>
        <w:autoSpaceDN w:val="0"/>
        <w:adjustRightInd w:val="0"/>
        <w:jc w:val="center"/>
        <w:rPr>
          <w:b/>
          <w:sz w:val="28"/>
          <w:szCs w:val="28"/>
        </w:rPr>
      </w:pPr>
      <w:r w:rsidRPr="008D6A40">
        <w:rPr>
          <w:b/>
          <w:sz w:val="28"/>
          <w:szCs w:val="28"/>
        </w:rPr>
        <w:t>AS-510 / OS-510:</w:t>
      </w:r>
      <w:r>
        <w:rPr>
          <w:b/>
          <w:sz w:val="28"/>
          <w:szCs w:val="28"/>
        </w:rPr>
        <w:t xml:space="preserve"> </w:t>
      </w:r>
      <w:r w:rsidRPr="008D6A40">
        <w:rPr>
          <w:b/>
          <w:bCs/>
          <w:sz w:val="28"/>
          <w:szCs w:val="28"/>
        </w:rPr>
        <w:t xml:space="preserve">PART B:  </w:t>
      </w:r>
      <w:r w:rsidRPr="008D6A40">
        <w:rPr>
          <w:b/>
          <w:sz w:val="28"/>
          <w:szCs w:val="28"/>
        </w:rPr>
        <w:t>Ocean-Atmosphere Interaction</w:t>
      </w:r>
    </w:p>
    <w:p w:rsidR="00834204" w:rsidRPr="008D6A40" w:rsidRDefault="00834204" w:rsidP="00834204">
      <w:pPr>
        <w:widowControl w:val="0"/>
        <w:autoSpaceDE w:val="0"/>
        <w:autoSpaceDN w:val="0"/>
        <w:adjustRightInd w:val="0"/>
        <w:rPr>
          <w:b/>
          <w:sz w:val="28"/>
          <w:szCs w:val="28"/>
        </w:rPr>
      </w:pPr>
    </w:p>
    <w:p w:rsidR="00834204" w:rsidRPr="008D6A40" w:rsidRDefault="00834204" w:rsidP="00834204">
      <w:pPr>
        <w:widowControl w:val="0"/>
        <w:autoSpaceDE w:val="0"/>
        <w:autoSpaceDN w:val="0"/>
        <w:adjustRightInd w:val="0"/>
      </w:pPr>
      <w:r w:rsidRPr="008D6A40">
        <w:t xml:space="preserve">1.  Computation of short-wave Radiation at the Ocean surface </w:t>
      </w:r>
    </w:p>
    <w:p w:rsidR="00834204" w:rsidRPr="008D6A40" w:rsidRDefault="00834204" w:rsidP="00834204">
      <w:pPr>
        <w:widowControl w:val="0"/>
        <w:autoSpaceDE w:val="0"/>
        <w:autoSpaceDN w:val="0"/>
        <w:adjustRightInd w:val="0"/>
      </w:pPr>
      <w:r w:rsidRPr="008D6A40">
        <w:t xml:space="preserve">     a) Octa model          b) Synoptic approach</w:t>
      </w:r>
    </w:p>
    <w:p w:rsidR="00834204" w:rsidRPr="008D6A40" w:rsidRDefault="00834204" w:rsidP="00834204">
      <w:pPr>
        <w:widowControl w:val="0"/>
        <w:autoSpaceDE w:val="0"/>
        <w:autoSpaceDN w:val="0"/>
        <w:adjustRightInd w:val="0"/>
      </w:pPr>
      <w:r w:rsidRPr="008D6A40">
        <w:t>2.  Computation of Long-wave Radiation at the Ocean surface</w:t>
      </w:r>
    </w:p>
    <w:p w:rsidR="00834204" w:rsidRPr="008D6A40" w:rsidRDefault="00834204" w:rsidP="00834204">
      <w:pPr>
        <w:widowControl w:val="0"/>
        <w:autoSpaceDE w:val="0"/>
        <w:autoSpaceDN w:val="0"/>
        <w:adjustRightInd w:val="0"/>
      </w:pPr>
      <w:r w:rsidRPr="008D6A40">
        <w:t xml:space="preserve">     a) Brunt's formula,   b) </w:t>
      </w:r>
      <w:smartTag w:uri="urn:schemas-microsoft-com:office:smarttags" w:element="place">
        <w:smartTag w:uri="urn:schemas-microsoft-com:office:smarttags" w:element="City">
          <w:r w:rsidRPr="008D6A40">
            <w:t>Anderson</w:t>
          </w:r>
        </w:smartTag>
      </w:smartTag>
      <w:r w:rsidRPr="008D6A40">
        <w:t xml:space="preserve">'s formula </w:t>
      </w:r>
    </w:p>
    <w:p w:rsidR="00834204" w:rsidRPr="008D6A40" w:rsidRDefault="00834204" w:rsidP="00834204">
      <w:pPr>
        <w:widowControl w:val="0"/>
        <w:autoSpaceDE w:val="0"/>
        <w:autoSpaceDN w:val="0"/>
        <w:adjustRightInd w:val="0"/>
      </w:pPr>
      <w:r w:rsidRPr="008D6A40">
        <w:t xml:space="preserve">3.  Computation of Latent Heat Flux at the Ocean surface- </w:t>
      </w:r>
    </w:p>
    <w:p w:rsidR="00834204" w:rsidRPr="008D6A40" w:rsidRDefault="00834204" w:rsidP="00834204">
      <w:pPr>
        <w:widowControl w:val="0"/>
        <w:autoSpaceDE w:val="0"/>
        <w:autoSpaceDN w:val="0"/>
        <w:adjustRightInd w:val="0"/>
      </w:pPr>
      <w:r w:rsidRPr="008D6A40">
        <w:t xml:space="preserve">     </w:t>
      </w:r>
      <w:proofErr w:type="gramStart"/>
      <w:r w:rsidRPr="008D6A40">
        <w:t>with</w:t>
      </w:r>
      <w:proofErr w:type="gramEnd"/>
      <w:r w:rsidRPr="008D6A40">
        <w:t xml:space="preserve"> variable coefficient of </w:t>
      </w:r>
      <w:proofErr w:type="spellStart"/>
      <w:r w:rsidRPr="008D6A40">
        <w:t>Ce</w:t>
      </w:r>
      <w:proofErr w:type="spellEnd"/>
    </w:p>
    <w:p w:rsidR="00834204" w:rsidRPr="008D6A40" w:rsidRDefault="00834204" w:rsidP="00834204">
      <w:pPr>
        <w:widowControl w:val="0"/>
        <w:autoSpaceDE w:val="0"/>
        <w:autoSpaceDN w:val="0"/>
        <w:adjustRightInd w:val="0"/>
      </w:pPr>
      <w:r w:rsidRPr="008D6A40">
        <w:t xml:space="preserve">4.  Computation of sensible heat flux at the ocean surface- </w:t>
      </w:r>
    </w:p>
    <w:p w:rsidR="00834204" w:rsidRPr="008D6A40" w:rsidRDefault="00834204" w:rsidP="00834204">
      <w:pPr>
        <w:widowControl w:val="0"/>
        <w:autoSpaceDE w:val="0"/>
        <w:autoSpaceDN w:val="0"/>
        <w:adjustRightInd w:val="0"/>
      </w:pPr>
      <w:r w:rsidRPr="008D6A40">
        <w:t xml:space="preserve">     </w:t>
      </w:r>
      <w:proofErr w:type="gramStart"/>
      <w:r w:rsidRPr="008D6A40">
        <w:t>with</w:t>
      </w:r>
      <w:proofErr w:type="gramEnd"/>
      <w:r w:rsidRPr="008D6A40">
        <w:t xml:space="preserve"> variable coefficient of </w:t>
      </w:r>
      <w:proofErr w:type="spellStart"/>
      <w:r w:rsidRPr="008D6A40">
        <w:t>Ch</w:t>
      </w:r>
      <w:proofErr w:type="spellEnd"/>
    </w:p>
    <w:p w:rsidR="00834204" w:rsidRPr="008D6A40" w:rsidRDefault="00834204" w:rsidP="00834204">
      <w:pPr>
        <w:widowControl w:val="0"/>
        <w:autoSpaceDE w:val="0"/>
        <w:autoSpaceDN w:val="0"/>
        <w:adjustRightInd w:val="0"/>
      </w:pPr>
      <w:r w:rsidRPr="008D6A40">
        <w:t xml:space="preserve">5.  Computation of Atmospheric Heat Budget. </w:t>
      </w:r>
    </w:p>
    <w:p w:rsidR="00834204" w:rsidRPr="008D6A40" w:rsidRDefault="00834204" w:rsidP="00834204">
      <w:pPr>
        <w:widowControl w:val="0"/>
        <w:autoSpaceDE w:val="0"/>
        <w:autoSpaceDN w:val="0"/>
        <w:adjustRightInd w:val="0"/>
      </w:pPr>
      <w:r w:rsidRPr="008D6A40">
        <w:t xml:space="preserve">6.  Computation of Wind Stress at the ocean surface- </w:t>
      </w:r>
    </w:p>
    <w:p w:rsidR="00834204" w:rsidRPr="008D6A40" w:rsidRDefault="00834204" w:rsidP="00834204">
      <w:pPr>
        <w:widowControl w:val="0"/>
        <w:autoSpaceDE w:val="0"/>
        <w:autoSpaceDN w:val="0"/>
        <w:adjustRightInd w:val="0"/>
      </w:pPr>
      <w:r w:rsidRPr="008D6A40">
        <w:t xml:space="preserve">     </w:t>
      </w:r>
      <w:proofErr w:type="gramStart"/>
      <w:r w:rsidRPr="008D6A40">
        <w:t>with</w:t>
      </w:r>
      <w:proofErr w:type="gramEnd"/>
      <w:r w:rsidRPr="008D6A40">
        <w:t xml:space="preserve"> variable coefficient of Cd                  </w:t>
      </w:r>
    </w:p>
    <w:p w:rsidR="00834204" w:rsidRPr="008D6A40" w:rsidRDefault="00834204" w:rsidP="00834204">
      <w:pPr>
        <w:widowControl w:val="0"/>
        <w:autoSpaceDE w:val="0"/>
        <w:autoSpaceDN w:val="0"/>
        <w:adjustRightInd w:val="0"/>
      </w:pPr>
      <w:r w:rsidRPr="008D6A40">
        <w:t>7.  Wind curl – Ekman transport</w:t>
      </w:r>
    </w:p>
    <w:p w:rsidR="00834204" w:rsidRPr="008D6A40" w:rsidRDefault="00834204" w:rsidP="00834204">
      <w:pPr>
        <w:widowControl w:val="0"/>
        <w:autoSpaceDE w:val="0"/>
        <w:autoSpaceDN w:val="0"/>
        <w:adjustRightInd w:val="0"/>
      </w:pPr>
      <w:r w:rsidRPr="008D6A40">
        <w:t>8.  Computation of upper ocean heat content</w:t>
      </w:r>
    </w:p>
    <w:p w:rsidR="00834204" w:rsidRPr="008D6A40" w:rsidRDefault="00834204" w:rsidP="00834204">
      <w:pPr>
        <w:widowControl w:val="0"/>
        <w:autoSpaceDE w:val="0"/>
        <w:autoSpaceDN w:val="0"/>
        <w:adjustRightInd w:val="0"/>
        <w:rPr>
          <w:sz w:val="20"/>
          <w:szCs w:val="20"/>
        </w:rPr>
      </w:pPr>
    </w:p>
    <w:p w:rsidR="00834204" w:rsidRPr="008D6A40" w:rsidRDefault="00834204" w:rsidP="00834204">
      <w:pPr>
        <w:jc w:val="both"/>
      </w:pPr>
    </w:p>
    <w:p w:rsidR="00834204" w:rsidRPr="008D6A40" w:rsidRDefault="00834204" w:rsidP="00834204">
      <w:pPr>
        <w:jc w:val="center"/>
        <w:rPr>
          <w:b/>
          <w:bCs/>
          <w:sz w:val="28"/>
          <w:szCs w:val="28"/>
        </w:rPr>
      </w:pPr>
      <w:r w:rsidRPr="008D6A40">
        <w:rPr>
          <w:b/>
          <w:sz w:val="28"/>
          <w:szCs w:val="28"/>
        </w:rPr>
        <w:t>OS-511: Viva-voce</w:t>
      </w:r>
    </w:p>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Pr="008D6A40" w:rsidRDefault="00834204" w:rsidP="00834204"/>
    <w:p w:rsidR="00834204" w:rsidRDefault="00834204" w:rsidP="00834204"/>
    <w:p w:rsidR="00834204" w:rsidRDefault="00834204" w:rsidP="00834204"/>
    <w:p w:rsidR="00834204" w:rsidRDefault="00834204" w:rsidP="00834204"/>
    <w:p w:rsidR="00834204" w:rsidRPr="008D6A40" w:rsidRDefault="00834204" w:rsidP="00834204">
      <w:pPr>
        <w:autoSpaceDE w:val="0"/>
        <w:autoSpaceDN w:val="0"/>
        <w:adjustRightInd w:val="0"/>
        <w:jc w:val="center"/>
        <w:rPr>
          <w:b/>
          <w:bCs/>
          <w:sz w:val="28"/>
          <w:szCs w:val="28"/>
        </w:rPr>
      </w:pPr>
      <w:r w:rsidRPr="008D6A40">
        <w:rPr>
          <w:b/>
          <w:bCs/>
          <w:sz w:val="28"/>
          <w:szCs w:val="28"/>
        </w:rPr>
        <w:lastRenderedPageBreak/>
        <w:t>M.Tech II Semester</w:t>
      </w:r>
    </w:p>
    <w:p w:rsidR="00834204" w:rsidRPr="008D6A40" w:rsidRDefault="00834204" w:rsidP="00834204">
      <w:pPr>
        <w:autoSpaceDE w:val="0"/>
        <w:autoSpaceDN w:val="0"/>
        <w:adjustRightInd w:val="0"/>
        <w:jc w:val="center"/>
        <w:rPr>
          <w:b/>
          <w:bCs/>
          <w:sz w:val="28"/>
          <w:szCs w:val="28"/>
        </w:rPr>
      </w:pPr>
      <w:r w:rsidRPr="008D6A40">
        <w:rPr>
          <w:b/>
          <w:bCs/>
          <w:sz w:val="28"/>
          <w:szCs w:val="28"/>
        </w:rPr>
        <w:t xml:space="preserve">AS: 512 NUMERICAL WEATHER </w:t>
      </w:r>
      <w:proofErr w:type="gramStart"/>
      <w:r w:rsidRPr="008D6A40">
        <w:rPr>
          <w:b/>
          <w:bCs/>
          <w:sz w:val="28"/>
          <w:szCs w:val="28"/>
        </w:rPr>
        <w:t>PREDICTION</w:t>
      </w:r>
      <w:proofErr w:type="gramEnd"/>
    </w:p>
    <w:p w:rsidR="00834204" w:rsidRPr="008D6A40" w:rsidRDefault="00834204" w:rsidP="00834204">
      <w:pPr>
        <w:jc w:val="center"/>
      </w:pPr>
    </w:p>
    <w:p w:rsidR="00834204" w:rsidRPr="008D6A40" w:rsidRDefault="00834204" w:rsidP="00834204">
      <w:pPr>
        <w:autoSpaceDE w:val="0"/>
        <w:autoSpaceDN w:val="0"/>
        <w:adjustRightInd w:val="0"/>
        <w:jc w:val="both"/>
      </w:pPr>
      <w:r w:rsidRPr="008D6A40">
        <w:t xml:space="preserve">Basis of NWP: Fundamental equations; Derived Set of Equations; Types of pure Waves: Sound, gravity and </w:t>
      </w:r>
      <w:proofErr w:type="spellStart"/>
      <w:r w:rsidRPr="008D6A40">
        <w:t>Rossby</w:t>
      </w:r>
      <w:proofErr w:type="spellEnd"/>
      <w:r w:rsidRPr="008D6A40">
        <w:t xml:space="preserve"> waves; mixed </w:t>
      </w:r>
      <w:proofErr w:type="spellStart"/>
      <w:r w:rsidRPr="008D6A40">
        <w:t>Rossby</w:t>
      </w:r>
      <w:proofErr w:type="spellEnd"/>
      <w:r w:rsidRPr="008D6A40">
        <w:t xml:space="preserve">- gravity waves. </w:t>
      </w:r>
      <w:proofErr w:type="gramStart"/>
      <w:r w:rsidRPr="008D6A40">
        <w:t>Filtering method.</w:t>
      </w:r>
      <w:proofErr w:type="gramEnd"/>
    </w:p>
    <w:p w:rsidR="00834204" w:rsidRPr="008D6A40" w:rsidRDefault="00834204" w:rsidP="00834204">
      <w:pPr>
        <w:autoSpaceDE w:val="0"/>
        <w:autoSpaceDN w:val="0"/>
        <w:adjustRightInd w:val="0"/>
        <w:jc w:val="both"/>
      </w:pPr>
    </w:p>
    <w:p w:rsidR="00834204" w:rsidRPr="008D6A40" w:rsidRDefault="00834204" w:rsidP="00834204">
      <w:pPr>
        <w:autoSpaceDE w:val="0"/>
        <w:autoSpaceDN w:val="0"/>
        <w:adjustRightInd w:val="0"/>
        <w:jc w:val="both"/>
      </w:pPr>
      <w:r w:rsidRPr="008D6A40">
        <w:t xml:space="preserve">Numerical methods: Finite difference methods- forward and </w:t>
      </w:r>
      <w:proofErr w:type="spellStart"/>
      <w:r w:rsidRPr="008D6A40">
        <w:t>Centered</w:t>
      </w:r>
      <w:proofErr w:type="spellEnd"/>
      <w:r w:rsidRPr="008D6A40">
        <w:t xml:space="preserve"> and Implicit schemes; CFL Criterion;   Non-Linear Instability and Aliasing; </w:t>
      </w:r>
    </w:p>
    <w:p w:rsidR="00834204" w:rsidRPr="008D6A40" w:rsidRDefault="00834204" w:rsidP="00834204">
      <w:pPr>
        <w:autoSpaceDE w:val="0"/>
        <w:autoSpaceDN w:val="0"/>
        <w:adjustRightInd w:val="0"/>
        <w:jc w:val="both"/>
      </w:pPr>
    </w:p>
    <w:p w:rsidR="00834204" w:rsidRPr="008D6A40" w:rsidRDefault="00834204" w:rsidP="00834204">
      <w:pPr>
        <w:autoSpaceDE w:val="0"/>
        <w:autoSpaceDN w:val="0"/>
        <w:adjustRightInd w:val="0"/>
        <w:jc w:val="both"/>
      </w:pPr>
      <w:r w:rsidRPr="008D6A40">
        <w:t xml:space="preserve">Numerical Models: Quasi-Geostrophic Models:  </w:t>
      </w:r>
      <w:proofErr w:type="spellStart"/>
      <w:r w:rsidRPr="008D6A40">
        <w:t>Barotropic</w:t>
      </w:r>
      <w:proofErr w:type="spellEnd"/>
      <w:r w:rsidRPr="008D6A40">
        <w:t xml:space="preserve">, </w:t>
      </w:r>
      <w:proofErr w:type="spellStart"/>
      <w:r w:rsidRPr="008D6A40">
        <w:t>Baroclinic</w:t>
      </w:r>
      <w:proofErr w:type="spellEnd"/>
      <w:r w:rsidRPr="008D6A40">
        <w:t xml:space="preserve"> and Multi Level </w:t>
      </w:r>
      <w:proofErr w:type="spellStart"/>
      <w:r w:rsidRPr="008D6A40">
        <w:t>Baroclinic</w:t>
      </w:r>
      <w:proofErr w:type="spellEnd"/>
      <w:r w:rsidRPr="008D6A40">
        <w:t xml:space="preserve"> Models; Linear and Non Linear Balance Models</w:t>
      </w:r>
    </w:p>
    <w:p w:rsidR="00834204" w:rsidRPr="008D6A40" w:rsidRDefault="00834204" w:rsidP="00834204">
      <w:pPr>
        <w:autoSpaceDE w:val="0"/>
        <w:autoSpaceDN w:val="0"/>
        <w:adjustRightInd w:val="0"/>
        <w:jc w:val="both"/>
      </w:pPr>
    </w:p>
    <w:p w:rsidR="00834204" w:rsidRPr="008D6A40" w:rsidRDefault="00834204" w:rsidP="00834204">
      <w:pPr>
        <w:autoSpaceDE w:val="0"/>
        <w:autoSpaceDN w:val="0"/>
        <w:adjustRightInd w:val="0"/>
        <w:jc w:val="both"/>
      </w:pPr>
      <w:r w:rsidRPr="008D6A40">
        <w:t xml:space="preserve">Primitive Equation Models: Sigma Coordinates; Problem of initialization for PE models.   </w:t>
      </w:r>
      <w:proofErr w:type="gramStart"/>
      <w:r w:rsidRPr="008D6A40">
        <w:t>Two Level PE Model in Momentum form;</w:t>
      </w:r>
      <w:proofErr w:type="gramEnd"/>
      <w:r w:rsidRPr="008D6A40">
        <w:t xml:space="preserve"> </w:t>
      </w:r>
    </w:p>
    <w:p w:rsidR="00834204" w:rsidRPr="008D6A40" w:rsidRDefault="00834204" w:rsidP="00834204">
      <w:pPr>
        <w:autoSpaceDE w:val="0"/>
        <w:autoSpaceDN w:val="0"/>
        <w:adjustRightInd w:val="0"/>
        <w:jc w:val="both"/>
      </w:pPr>
    </w:p>
    <w:p w:rsidR="00834204" w:rsidRPr="008D6A40" w:rsidRDefault="00834204" w:rsidP="00834204">
      <w:pPr>
        <w:autoSpaceDE w:val="0"/>
        <w:autoSpaceDN w:val="0"/>
        <w:adjustRightInd w:val="0"/>
        <w:jc w:val="both"/>
      </w:pPr>
      <w:r w:rsidRPr="008D6A40">
        <w:t xml:space="preserve">Numerical methods: Relaxation methods; Arakawa </w:t>
      </w:r>
      <w:proofErr w:type="spellStart"/>
      <w:r w:rsidRPr="008D6A40">
        <w:t>Jacobian</w:t>
      </w:r>
      <w:proofErr w:type="spellEnd"/>
      <w:r w:rsidRPr="008D6A40">
        <w:t xml:space="preserve">; Staggered Grid Systems- Arakawa C grid. </w:t>
      </w:r>
    </w:p>
    <w:p w:rsidR="00834204" w:rsidRPr="008D6A40" w:rsidRDefault="00834204" w:rsidP="00834204">
      <w:pPr>
        <w:autoSpaceDE w:val="0"/>
        <w:autoSpaceDN w:val="0"/>
        <w:adjustRightInd w:val="0"/>
        <w:jc w:val="both"/>
      </w:pPr>
    </w:p>
    <w:p w:rsidR="00834204" w:rsidRPr="008D6A40" w:rsidRDefault="00834204" w:rsidP="00834204">
      <w:pPr>
        <w:autoSpaceDE w:val="0"/>
        <w:autoSpaceDN w:val="0"/>
        <w:adjustRightInd w:val="0"/>
        <w:jc w:val="both"/>
      </w:pPr>
      <w:r w:rsidRPr="008D6A40">
        <w:t xml:space="preserve">Parameterization of Physical Processes:  Boundary </w:t>
      </w:r>
      <w:proofErr w:type="gramStart"/>
      <w:r w:rsidRPr="008D6A40">
        <w:t>Layer :</w:t>
      </w:r>
      <w:proofErr w:type="gramEnd"/>
      <w:r w:rsidRPr="008D6A40">
        <w:t xml:space="preserve"> Reynolds Equations, Bulk Formulae, and </w:t>
      </w:r>
      <w:proofErr w:type="spellStart"/>
      <w:r w:rsidRPr="008D6A40">
        <w:t>Deardorf</w:t>
      </w:r>
      <w:proofErr w:type="spellEnd"/>
      <w:r w:rsidRPr="008D6A40">
        <w:t xml:space="preserve">  Model ;  Cumulus Convection : Convective Adjustment Scheme, </w:t>
      </w:r>
      <w:proofErr w:type="spellStart"/>
      <w:r w:rsidRPr="008D6A40">
        <w:t>Kuo</w:t>
      </w:r>
      <w:proofErr w:type="spellEnd"/>
      <w:r w:rsidRPr="008D6A40">
        <w:t xml:space="preserve"> Scheme;  Radiation  : Short and Long Wave radiations Clear and Cloudy Sky -Katayama scheme </w:t>
      </w:r>
    </w:p>
    <w:p w:rsidR="00834204" w:rsidRPr="008D6A40" w:rsidRDefault="00834204" w:rsidP="00834204">
      <w:pPr>
        <w:autoSpaceDE w:val="0"/>
        <w:autoSpaceDN w:val="0"/>
        <w:adjustRightInd w:val="0"/>
        <w:jc w:val="both"/>
      </w:pPr>
    </w:p>
    <w:p w:rsidR="00834204" w:rsidRPr="008D6A40" w:rsidRDefault="00834204" w:rsidP="00834204">
      <w:pPr>
        <w:autoSpaceDE w:val="0"/>
        <w:autoSpaceDN w:val="0"/>
        <w:adjustRightInd w:val="0"/>
        <w:jc w:val="both"/>
      </w:pPr>
      <w:proofErr w:type="spellStart"/>
      <w:r w:rsidRPr="008D6A40">
        <w:t>Meso</w:t>
      </w:r>
      <w:proofErr w:type="spellEnd"/>
      <w:r w:rsidRPr="008D6A40">
        <w:t xml:space="preserve"> Scale Models:   Non Hydrostatic equations, Grid and domain structure, Initialization , Boundary conditions, MM5 and WRF models, Calculation of model budgets, model sensitivity </w:t>
      </w:r>
      <w:proofErr w:type="spellStart"/>
      <w:r w:rsidRPr="008D6A40">
        <w:t>analyzing</w:t>
      </w:r>
      <w:proofErr w:type="spellEnd"/>
      <w:r w:rsidRPr="008D6A40">
        <w:t>, Terrain induced and synoptically induced mesoscale systems, mesoscale data assimilations – Nudging, 3DVAR 4DVAR.</w:t>
      </w:r>
    </w:p>
    <w:p w:rsidR="00834204" w:rsidRPr="008D6A40" w:rsidRDefault="00834204" w:rsidP="00834204">
      <w:pPr>
        <w:autoSpaceDE w:val="0"/>
        <w:autoSpaceDN w:val="0"/>
        <w:adjustRightInd w:val="0"/>
        <w:jc w:val="both"/>
      </w:pPr>
    </w:p>
    <w:p w:rsidR="00834204" w:rsidRPr="008D6A40" w:rsidRDefault="00834204" w:rsidP="00834204">
      <w:pPr>
        <w:autoSpaceDE w:val="0"/>
        <w:autoSpaceDN w:val="0"/>
        <w:adjustRightInd w:val="0"/>
        <w:jc w:val="both"/>
      </w:pPr>
      <w:r w:rsidRPr="008D6A40">
        <w:t>Methods of solution, upstream interpolation scheme, time implicit method</w:t>
      </w:r>
    </w:p>
    <w:p w:rsidR="00834204" w:rsidRPr="008D6A40" w:rsidRDefault="00834204" w:rsidP="00834204">
      <w:pPr>
        <w:autoSpaceDE w:val="0"/>
        <w:autoSpaceDN w:val="0"/>
        <w:adjustRightInd w:val="0"/>
        <w:jc w:val="both"/>
      </w:pPr>
      <w:r w:rsidRPr="008D6A40">
        <w:t xml:space="preserve">Model output statics – RMSE, BIAS, TS, </w:t>
      </w:r>
      <w:proofErr w:type="spellStart"/>
      <w:r w:rsidRPr="008D6A40">
        <w:t>Hanssen-Kuipers</w:t>
      </w:r>
      <w:proofErr w:type="spellEnd"/>
      <w:r w:rsidRPr="008D6A40">
        <w:t xml:space="preserve"> score, </w:t>
      </w:r>
      <w:proofErr w:type="spellStart"/>
      <w:r w:rsidRPr="008D6A40">
        <w:t>Heidke</w:t>
      </w:r>
      <w:proofErr w:type="spellEnd"/>
      <w:r w:rsidRPr="008D6A40">
        <w:t xml:space="preserve">-Slice Score </w:t>
      </w:r>
    </w:p>
    <w:p w:rsidR="00834204" w:rsidRPr="008D6A40" w:rsidRDefault="00834204" w:rsidP="00834204">
      <w:pPr>
        <w:jc w:val="both"/>
      </w:pPr>
    </w:p>
    <w:p w:rsidR="00834204" w:rsidRPr="008D6A40" w:rsidRDefault="00834204" w:rsidP="00834204">
      <w:pPr>
        <w:jc w:val="both"/>
      </w:pPr>
      <w:r w:rsidRPr="008D6A40">
        <w:t>Text Books:</w:t>
      </w:r>
    </w:p>
    <w:p w:rsidR="00834204" w:rsidRPr="008D6A40" w:rsidRDefault="00834204" w:rsidP="00A34B84">
      <w:pPr>
        <w:pStyle w:val="ListParagraph"/>
        <w:numPr>
          <w:ilvl w:val="0"/>
          <w:numId w:val="11"/>
        </w:numPr>
        <w:spacing w:after="0" w:line="240" w:lineRule="auto"/>
        <w:jc w:val="both"/>
        <w:rPr>
          <w:rFonts w:ascii="Times New Roman" w:hAnsi="Times New Roman"/>
          <w:sz w:val="24"/>
          <w:szCs w:val="24"/>
        </w:rPr>
      </w:pPr>
      <w:r w:rsidRPr="008D6A40">
        <w:rPr>
          <w:rFonts w:ascii="Times New Roman" w:hAnsi="Times New Roman"/>
          <w:sz w:val="24"/>
          <w:szCs w:val="24"/>
        </w:rPr>
        <w:t>An Introduction to Dynamic Meteorology, Third edition, James R. Holton, International Geophysical Series, Volume 48.</w:t>
      </w:r>
    </w:p>
    <w:p w:rsidR="00834204" w:rsidRPr="008D6A40" w:rsidRDefault="00834204" w:rsidP="00A34B84">
      <w:pPr>
        <w:pStyle w:val="ListParagraph"/>
        <w:numPr>
          <w:ilvl w:val="0"/>
          <w:numId w:val="11"/>
        </w:numPr>
        <w:spacing w:after="0" w:line="240" w:lineRule="auto"/>
        <w:jc w:val="both"/>
        <w:rPr>
          <w:rFonts w:ascii="Times New Roman" w:hAnsi="Times New Roman"/>
          <w:sz w:val="24"/>
          <w:szCs w:val="24"/>
        </w:rPr>
      </w:pPr>
      <w:r w:rsidRPr="008D6A40">
        <w:rPr>
          <w:rFonts w:ascii="Times New Roman" w:hAnsi="Times New Roman"/>
          <w:sz w:val="24"/>
          <w:szCs w:val="24"/>
        </w:rPr>
        <w:t xml:space="preserve">Numerical Weather Prediction and Dynamic Meteorology, Second Edition, George T. </w:t>
      </w:r>
      <w:proofErr w:type="spellStart"/>
      <w:r w:rsidRPr="008D6A40">
        <w:rPr>
          <w:rFonts w:ascii="Times New Roman" w:hAnsi="Times New Roman"/>
          <w:sz w:val="24"/>
          <w:szCs w:val="24"/>
        </w:rPr>
        <w:t>Haltiner</w:t>
      </w:r>
      <w:proofErr w:type="spellEnd"/>
      <w:r w:rsidRPr="008D6A40">
        <w:rPr>
          <w:rFonts w:ascii="Times New Roman" w:hAnsi="Times New Roman"/>
          <w:sz w:val="24"/>
          <w:szCs w:val="24"/>
        </w:rPr>
        <w:t xml:space="preserve">, </w:t>
      </w:r>
      <w:proofErr w:type="spellStart"/>
      <w:r w:rsidRPr="008D6A40">
        <w:rPr>
          <w:rFonts w:ascii="Times New Roman" w:hAnsi="Times New Roman"/>
          <w:sz w:val="24"/>
          <w:szCs w:val="24"/>
        </w:rPr>
        <w:t>Rojer</w:t>
      </w:r>
      <w:proofErr w:type="spellEnd"/>
      <w:r w:rsidRPr="008D6A40">
        <w:rPr>
          <w:rFonts w:ascii="Times New Roman" w:hAnsi="Times New Roman"/>
          <w:sz w:val="24"/>
          <w:szCs w:val="24"/>
        </w:rPr>
        <w:t xml:space="preserve"> Terry Williams, John Wiley &amp; Sons</w:t>
      </w:r>
    </w:p>
    <w:p w:rsidR="00834204" w:rsidRPr="008D6A40" w:rsidRDefault="00834204" w:rsidP="00A34B84">
      <w:pPr>
        <w:pStyle w:val="ListParagraph"/>
        <w:numPr>
          <w:ilvl w:val="0"/>
          <w:numId w:val="11"/>
        </w:numPr>
        <w:spacing w:after="0" w:line="240" w:lineRule="auto"/>
        <w:jc w:val="both"/>
        <w:rPr>
          <w:rFonts w:ascii="Times New Roman" w:hAnsi="Times New Roman"/>
          <w:sz w:val="24"/>
          <w:szCs w:val="24"/>
        </w:rPr>
      </w:pPr>
      <w:r w:rsidRPr="008D6A40">
        <w:rPr>
          <w:rFonts w:ascii="Times New Roman" w:hAnsi="Times New Roman"/>
          <w:sz w:val="24"/>
          <w:szCs w:val="24"/>
        </w:rPr>
        <w:t xml:space="preserve">Numerical Weather Prediction, George J. </w:t>
      </w:r>
      <w:proofErr w:type="spellStart"/>
      <w:r w:rsidRPr="008D6A40">
        <w:rPr>
          <w:rFonts w:ascii="Times New Roman" w:hAnsi="Times New Roman"/>
          <w:sz w:val="24"/>
          <w:szCs w:val="24"/>
        </w:rPr>
        <w:t>Haltiner</w:t>
      </w:r>
      <w:proofErr w:type="spellEnd"/>
      <w:r w:rsidRPr="008D6A40">
        <w:rPr>
          <w:rFonts w:ascii="Times New Roman" w:hAnsi="Times New Roman"/>
          <w:sz w:val="24"/>
          <w:szCs w:val="24"/>
        </w:rPr>
        <w:t>, John Wiley &amp; Sons</w:t>
      </w:r>
    </w:p>
    <w:p w:rsidR="00834204" w:rsidRPr="008D6A40" w:rsidRDefault="00834204" w:rsidP="00A34B84">
      <w:pPr>
        <w:pStyle w:val="ListParagraph"/>
        <w:numPr>
          <w:ilvl w:val="0"/>
          <w:numId w:val="11"/>
        </w:numPr>
        <w:spacing w:after="0" w:line="360" w:lineRule="auto"/>
        <w:jc w:val="both"/>
        <w:rPr>
          <w:rStyle w:val="SubtleEmphasis"/>
          <w:rFonts w:ascii="Times New Roman" w:hAnsi="Times New Roman"/>
          <w:i w:val="0"/>
          <w:iCs w:val="0"/>
          <w:sz w:val="24"/>
          <w:szCs w:val="24"/>
        </w:rPr>
      </w:pPr>
      <w:r w:rsidRPr="008D6A40">
        <w:rPr>
          <w:rFonts w:ascii="Times New Roman" w:hAnsi="Times New Roman"/>
          <w:sz w:val="24"/>
          <w:szCs w:val="24"/>
        </w:rPr>
        <w:t>Numerical Weather Analysis and Prediction, Philip D. Thompson</w:t>
      </w:r>
    </w:p>
    <w:p w:rsidR="00834204" w:rsidRPr="008D6A40" w:rsidRDefault="00834204" w:rsidP="00834204">
      <w:pPr>
        <w:autoSpaceDE w:val="0"/>
        <w:autoSpaceDN w:val="0"/>
        <w:adjustRightInd w:val="0"/>
        <w:jc w:val="center"/>
        <w:rPr>
          <w:b/>
          <w:bCs/>
          <w:sz w:val="28"/>
          <w:szCs w:val="28"/>
        </w:rPr>
      </w:pPr>
    </w:p>
    <w:p w:rsidR="00834204" w:rsidRPr="008D6A40" w:rsidRDefault="00834204" w:rsidP="00834204">
      <w:pPr>
        <w:autoSpaceDE w:val="0"/>
        <w:autoSpaceDN w:val="0"/>
        <w:adjustRightInd w:val="0"/>
        <w:jc w:val="center"/>
        <w:rPr>
          <w:b/>
          <w:bCs/>
          <w:sz w:val="28"/>
          <w:szCs w:val="28"/>
        </w:rPr>
      </w:pPr>
    </w:p>
    <w:p w:rsidR="00834204" w:rsidRPr="008D6A40" w:rsidRDefault="00834204" w:rsidP="00834204">
      <w:pPr>
        <w:autoSpaceDE w:val="0"/>
        <w:autoSpaceDN w:val="0"/>
        <w:adjustRightInd w:val="0"/>
        <w:jc w:val="center"/>
        <w:rPr>
          <w:b/>
          <w:bCs/>
          <w:sz w:val="28"/>
          <w:szCs w:val="28"/>
        </w:rPr>
      </w:pPr>
    </w:p>
    <w:p w:rsidR="00834204" w:rsidRPr="008D6A40" w:rsidRDefault="00834204" w:rsidP="00834204">
      <w:pPr>
        <w:autoSpaceDE w:val="0"/>
        <w:autoSpaceDN w:val="0"/>
        <w:adjustRightInd w:val="0"/>
        <w:jc w:val="center"/>
        <w:rPr>
          <w:b/>
          <w:bCs/>
          <w:sz w:val="28"/>
          <w:szCs w:val="28"/>
        </w:rPr>
      </w:pPr>
    </w:p>
    <w:p w:rsidR="00834204" w:rsidRPr="008D6A40" w:rsidRDefault="00834204" w:rsidP="00834204">
      <w:pPr>
        <w:autoSpaceDE w:val="0"/>
        <w:autoSpaceDN w:val="0"/>
        <w:adjustRightInd w:val="0"/>
        <w:jc w:val="center"/>
        <w:rPr>
          <w:b/>
          <w:bCs/>
          <w:sz w:val="28"/>
          <w:szCs w:val="28"/>
        </w:rPr>
      </w:pPr>
    </w:p>
    <w:p w:rsidR="00834204" w:rsidRDefault="00834204" w:rsidP="00834204">
      <w:pPr>
        <w:autoSpaceDE w:val="0"/>
        <w:autoSpaceDN w:val="0"/>
        <w:adjustRightInd w:val="0"/>
        <w:jc w:val="center"/>
        <w:rPr>
          <w:b/>
          <w:bCs/>
          <w:sz w:val="28"/>
          <w:szCs w:val="28"/>
        </w:rPr>
      </w:pPr>
    </w:p>
    <w:p w:rsidR="00834204" w:rsidRDefault="00834204" w:rsidP="00834204">
      <w:pPr>
        <w:autoSpaceDE w:val="0"/>
        <w:autoSpaceDN w:val="0"/>
        <w:adjustRightInd w:val="0"/>
        <w:jc w:val="center"/>
        <w:rPr>
          <w:b/>
          <w:bCs/>
          <w:sz w:val="28"/>
          <w:szCs w:val="28"/>
        </w:rPr>
      </w:pPr>
    </w:p>
    <w:p w:rsidR="00834204" w:rsidRPr="008D6A40" w:rsidRDefault="00834204" w:rsidP="00834204">
      <w:pPr>
        <w:autoSpaceDE w:val="0"/>
        <w:autoSpaceDN w:val="0"/>
        <w:adjustRightInd w:val="0"/>
        <w:jc w:val="center"/>
        <w:rPr>
          <w:b/>
          <w:bCs/>
          <w:sz w:val="28"/>
          <w:szCs w:val="28"/>
        </w:rPr>
      </w:pPr>
      <w:r w:rsidRPr="008D6A40">
        <w:rPr>
          <w:b/>
          <w:bCs/>
          <w:sz w:val="28"/>
          <w:szCs w:val="28"/>
        </w:rPr>
        <w:lastRenderedPageBreak/>
        <w:t>AS-513 Climate Modelling and Climate Change</w:t>
      </w:r>
    </w:p>
    <w:p w:rsidR="00834204" w:rsidRPr="008D6A40" w:rsidRDefault="00834204" w:rsidP="00834204">
      <w:pPr>
        <w:autoSpaceDE w:val="0"/>
        <w:autoSpaceDN w:val="0"/>
        <w:adjustRightInd w:val="0"/>
        <w:jc w:val="center"/>
        <w:rPr>
          <w:b/>
          <w:bCs/>
        </w:rPr>
      </w:pPr>
    </w:p>
    <w:p w:rsidR="00834204" w:rsidRPr="008D6A40" w:rsidRDefault="00834204" w:rsidP="00834204">
      <w:pPr>
        <w:autoSpaceDE w:val="0"/>
        <w:autoSpaceDN w:val="0"/>
        <w:adjustRightInd w:val="0"/>
        <w:jc w:val="both"/>
      </w:pPr>
      <w:r w:rsidRPr="008D6A40">
        <w:t>Climate Modelling: Introduction to Climate Modelling</w:t>
      </w:r>
    </w:p>
    <w:p w:rsidR="00834204" w:rsidRPr="008D6A40" w:rsidRDefault="00834204" w:rsidP="00834204">
      <w:pPr>
        <w:autoSpaceDE w:val="0"/>
        <w:autoSpaceDN w:val="0"/>
        <w:adjustRightInd w:val="0"/>
        <w:jc w:val="both"/>
      </w:pPr>
      <w:r w:rsidRPr="008D6A40">
        <w:t>Types of Climate Models: 0-D and 1-D models: Energy Balance Models; Radiative Convective</w:t>
      </w:r>
    </w:p>
    <w:p w:rsidR="00834204" w:rsidRPr="008D6A40" w:rsidRDefault="00834204" w:rsidP="00834204">
      <w:pPr>
        <w:autoSpaceDE w:val="0"/>
        <w:autoSpaceDN w:val="0"/>
        <w:adjustRightInd w:val="0"/>
        <w:jc w:val="both"/>
      </w:pPr>
      <w:r w:rsidRPr="008D6A40">
        <w:t xml:space="preserve">Models </w:t>
      </w:r>
      <w:proofErr w:type="gramStart"/>
      <w:r w:rsidRPr="008D6A40">
        <w:t>Two</w:t>
      </w:r>
      <w:proofErr w:type="gramEnd"/>
      <w:r w:rsidRPr="008D6A40">
        <w:t xml:space="preserve"> dimensional Statistical Dynamical Models.</w:t>
      </w:r>
    </w:p>
    <w:p w:rsidR="00834204" w:rsidRPr="008D6A40" w:rsidRDefault="00834204" w:rsidP="00834204">
      <w:pPr>
        <w:autoSpaceDE w:val="0"/>
        <w:autoSpaceDN w:val="0"/>
        <w:adjustRightInd w:val="0"/>
        <w:jc w:val="both"/>
      </w:pPr>
    </w:p>
    <w:p w:rsidR="00834204" w:rsidRPr="008D6A40" w:rsidRDefault="00834204" w:rsidP="00834204">
      <w:pPr>
        <w:autoSpaceDE w:val="0"/>
        <w:autoSpaceDN w:val="0"/>
        <w:adjustRightInd w:val="0"/>
        <w:jc w:val="both"/>
      </w:pPr>
      <w:r w:rsidRPr="008D6A40">
        <w:t>Spectral Models: Spectral method, Spectral Transform Technique, Spectral Model of Shallow</w:t>
      </w:r>
    </w:p>
    <w:p w:rsidR="00834204" w:rsidRPr="008D6A40" w:rsidRDefault="00834204" w:rsidP="00834204">
      <w:pPr>
        <w:autoSpaceDE w:val="0"/>
        <w:autoSpaceDN w:val="0"/>
        <w:adjustRightInd w:val="0"/>
        <w:jc w:val="both"/>
      </w:pPr>
      <w:proofErr w:type="gramStart"/>
      <w:r w:rsidRPr="008D6A40">
        <w:t>Water Equations.</w:t>
      </w:r>
      <w:proofErr w:type="gramEnd"/>
      <w:r w:rsidRPr="008D6A40">
        <w:t xml:space="preserve"> Physics in spectral models</w:t>
      </w:r>
    </w:p>
    <w:p w:rsidR="00834204" w:rsidRPr="008D6A40" w:rsidRDefault="00834204" w:rsidP="00834204">
      <w:pPr>
        <w:autoSpaceDE w:val="0"/>
        <w:autoSpaceDN w:val="0"/>
        <w:adjustRightInd w:val="0"/>
        <w:jc w:val="both"/>
      </w:pPr>
    </w:p>
    <w:p w:rsidR="00834204" w:rsidRPr="008D6A40" w:rsidRDefault="00834204" w:rsidP="00834204">
      <w:pPr>
        <w:autoSpaceDE w:val="0"/>
        <w:autoSpaceDN w:val="0"/>
        <w:adjustRightInd w:val="0"/>
        <w:jc w:val="both"/>
      </w:pPr>
      <w:r w:rsidRPr="008D6A40">
        <w:t>General circulation models 3-D GCMs. Design of 3-D GCMs- various components,</w:t>
      </w:r>
    </w:p>
    <w:p w:rsidR="00834204" w:rsidRPr="008D6A40" w:rsidRDefault="00834204" w:rsidP="00834204">
      <w:pPr>
        <w:autoSpaceDE w:val="0"/>
        <w:autoSpaceDN w:val="0"/>
        <w:adjustRightInd w:val="0"/>
        <w:jc w:val="both"/>
      </w:pPr>
      <w:proofErr w:type="gramStart"/>
      <w:r w:rsidRPr="008D6A40">
        <w:t>parameterization</w:t>
      </w:r>
      <w:proofErr w:type="gramEnd"/>
      <w:r w:rsidRPr="008D6A40">
        <w:t xml:space="preserve"> of sub-grid scale processes in GCMs. Philips two–layer GCM experiment.</w:t>
      </w:r>
    </w:p>
    <w:p w:rsidR="00834204" w:rsidRPr="008D6A40" w:rsidRDefault="00834204" w:rsidP="00834204">
      <w:pPr>
        <w:autoSpaceDE w:val="0"/>
        <w:autoSpaceDN w:val="0"/>
        <w:adjustRightInd w:val="0"/>
        <w:jc w:val="both"/>
      </w:pPr>
      <w:proofErr w:type="gramStart"/>
      <w:r w:rsidRPr="008D6A40">
        <w:t>Climate simulation with GCMs. Climate sensitivity experiments.</w:t>
      </w:r>
      <w:proofErr w:type="gramEnd"/>
      <w:r w:rsidRPr="008D6A40">
        <w:t xml:space="preserve"> Land surface parameterization</w:t>
      </w:r>
    </w:p>
    <w:p w:rsidR="00834204" w:rsidRPr="008D6A40" w:rsidRDefault="00834204" w:rsidP="00834204">
      <w:pPr>
        <w:autoSpaceDE w:val="0"/>
        <w:autoSpaceDN w:val="0"/>
        <w:adjustRightInd w:val="0"/>
        <w:jc w:val="both"/>
      </w:pPr>
      <w:proofErr w:type="gramStart"/>
      <w:r w:rsidRPr="008D6A40">
        <w:t>in</w:t>
      </w:r>
      <w:proofErr w:type="gramEnd"/>
      <w:r w:rsidRPr="008D6A40">
        <w:t xml:space="preserve"> GCMs and Coupled Ocean Atmospheric GCMs.</w:t>
      </w:r>
    </w:p>
    <w:p w:rsidR="00834204" w:rsidRPr="008D6A40" w:rsidRDefault="00834204" w:rsidP="00834204">
      <w:pPr>
        <w:autoSpaceDE w:val="0"/>
        <w:autoSpaceDN w:val="0"/>
        <w:adjustRightInd w:val="0"/>
        <w:jc w:val="both"/>
      </w:pPr>
    </w:p>
    <w:p w:rsidR="00834204" w:rsidRPr="008D6A40" w:rsidRDefault="00834204" w:rsidP="00834204">
      <w:pPr>
        <w:autoSpaceDE w:val="0"/>
        <w:autoSpaceDN w:val="0"/>
        <w:adjustRightInd w:val="0"/>
        <w:jc w:val="both"/>
      </w:pPr>
      <w:r w:rsidRPr="008D6A40">
        <w:t>Climate Change: The change in climate, Measurement and evaluation of climate change,</w:t>
      </w:r>
    </w:p>
    <w:p w:rsidR="00834204" w:rsidRPr="008D6A40" w:rsidRDefault="00834204" w:rsidP="00834204">
      <w:pPr>
        <w:autoSpaceDE w:val="0"/>
        <w:autoSpaceDN w:val="0"/>
        <w:adjustRightInd w:val="0"/>
        <w:jc w:val="both"/>
      </w:pPr>
      <w:r w:rsidRPr="008D6A40">
        <w:t xml:space="preserve">The impacts of climate change on earth, </w:t>
      </w:r>
      <w:proofErr w:type="gramStart"/>
      <w:r w:rsidRPr="008D6A40">
        <w:t>The</w:t>
      </w:r>
      <w:proofErr w:type="gramEnd"/>
      <w:r w:rsidRPr="008D6A40">
        <w:t xml:space="preserve"> role of human activity on climate change, Decadal</w:t>
      </w:r>
    </w:p>
    <w:p w:rsidR="00834204" w:rsidRPr="008D6A40" w:rsidRDefault="00834204" w:rsidP="00834204">
      <w:pPr>
        <w:autoSpaceDE w:val="0"/>
        <w:autoSpaceDN w:val="0"/>
        <w:adjustRightInd w:val="0"/>
        <w:jc w:val="both"/>
      </w:pPr>
      <w:proofErr w:type="gramStart"/>
      <w:r w:rsidRPr="008D6A40">
        <w:t>to</w:t>
      </w:r>
      <w:proofErr w:type="gramEnd"/>
      <w:r w:rsidRPr="008D6A40">
        <w:t xml:space="preserve"> centennial climate change, The interactions between Ocean circulations and climate change.</w:t>
      </w:r>
    </w:p>
    <w:p w:rsidR="00834204" w:rsidRPr="008D6A40" w:rsidRDefault="00834204" w:rsidP="00834204">
      <w:pPr>
        <w:autoSpaceDE w:val="0"/>
        <w:autoSpaceDN w:val="0"/>
        <w:adjustRightInd w:val="0"/>
        <w:jc w:val="both"/>
      </w:pPr>
      <w:r w:rsidRPr="008D6A40">
        <w:t>Text Books:</w:t>
      </w:r>
    </w:p>
    <w:p w:rsidR="00834204" w:rsidRPr="008D6A40" w:rsidRDefault="00834204" w:rsidP="00834204">
      <w:pPr>
        <w:autoSpaceDE w:val="0"/>
        <w:autoSpaceDN w:val="0"/>
        <w:adjustRightInd w:val="0"/>
        <w:jc w:val="both"/>
      </w:pPr>
      <w:r w:rsidRPr="008D6A40">
        <w:t xml:space="preserve">1. A Climate Modelling Primer, A. Henderson – Sellers and K. </w:t>
      </w:r>
      <w:proofErr w:type="spellStart"/>
      <w:r w:rsidRPr="008D6A40">
        <w:t>McGuffie</w:t>
      </w:r>
      <w:proofErr w:type="spellEnd"/>
    </w:p>
    <w:p w:rsidR="00834204" w:rsidRPr="008D6A40" w:rsidRDefault="00834204" w:rsidP="00834204">
      <w:pPr>
        <w:autoSpaceDE w:val="0"/>
        <w:autoSpaceDN w:val="0"/>
        <w:adjustRightInd w:val="0"/>
        <w:jc w:val="both"/>
      </w:pPr>
      <w:r w:rsidRPr="008D6A40">
        <w:t>2. An Introduction to Three-Dimensional Climate Modeling, University Science Books,</w:t>
      </w:r>
    </w:p>
    <w:p w:rsidR="00834204" w:rsidRPr="008D6A40" w:rsidRDefault="00834204" w:rsidP="00834204">
      <w:pPr>
        <w:autoSpaceDE w:val="0"/>
        <w:autoSpaceDN w:val="0"/>
        <w:adjustRightInd w:val="0"/>
        <w:jc w:val="both"/>
      </w:pPr>
      <w:smartTag w:uri="urn:schemas-microsoft-com:office:smarttags" w:element="place">
        <w:smartTag w:uri="urn:schemas-microsoft-com:office:smarttags" w:element="State">
          <w:r w:rsidRPr="008D6A40">
            <w:t>Washington</w:t>
          </w:r>
        </w:smartTag>
      </w:smartTag>
      <w:r w:rsidRPr="008D6A40">
        <w:t>, W.M. and C.L. Parkinson</w:t>
      </w:r>
    </w:p>
    <w:p w:rsidR="00834204" w:rsidRPr="008D6A40" w:rsidRDefault="00834204" w:rsidP="00834204">
      <w:pPr>
        <w:autoSpaceDE w:val="0"/>
        <w:autoSpaceDN w:val="0"/>
        <w:adjustRightInd w:val="0"/>
        <w:jc w:val="both"/>
        <w:rPr>
          <w:sz w:val="20"/>
          <w:szCs w:val="20"/>
        </w:rPr>
      </w:pPr>
      <w:r w:rsidRPr="008D6A40">
        <w:t xml:space="preserve">3. Physics of Climate, </w:t>
      </w:r>
      <w:proofErr w:type="spellStart"/>
      <w:r w:rsidRPr="008D6A40">
        <w:t>Peisoto</w:t>
      </w:r>
      <w:proofErr w:type="spellEnd"/>
      <w:r w:rsidRPr="008D6A40">
        <w:t xml:space="preserve"> and </w:t>
      </w:r>
      <w:proofErr w:type="spellStart"/>
      <w:r w:rsidRPr="008D6A40">
        <w:t>Oort</w:t>
      </w:r>
      <w:proofErr w:type="spellEnd"/>
    </w:p>
    <w:p w:rsidR="00834204" w:rsidRPr="008D6A40" w:rsidRDefault="00834204" w:rsidP="00834204">
      <w:pPr>
        <w:jc w:val="both"/>
      </w:pPr>
    </w:p>
    <w:p w:rsidR="00834204" w:rsidRPr="008D6A40" w:rsidRDefault="00834204" w:rsidP="00834204">
      <w:pPr>
        <w:jc w:val="center"/>
        <w:rPr>
          <w:b/>
        </w:rPr>
      </w:pPr>
    </w:p>
    <w:p w:rsidR="00834204" w:rsidRPr="008D6A40" w:rsidRDefault="00834204" w:rsidP="00834204">
      <w:pPr>
        <w:jc w:val="center"/>
        <w:rPr>
          <w:b/>
        </w:rPr>
      </w:pPr>
    </w:p>
    <w:p w:rsidR="00834204" w:rsidRPr="008D6A40" w:rsidRDefault="00834204" w:rsidP="00834204">
      <w:pPr>
        <w:jc w:val="center"/>
        <w:rPr>
          <w:b/>
        </w:rPr>
      </w:pPr>
    </w:p>
    <w:p w:rsidR="00834204" w:rsidRPr="008D6A40" w:rsidRDefault="00834204" w:rsidP="00834204">
      <w:pPr>
        <w:jc w:val="center"/>
        <w:rPr>
          <w:b/>
        </w:rPr>
      </w:pPr>
    </w:p>
    <w:p w:rsidR="00834204" w:rsidRPr="008D6A40" w:rsidRDefault="00834204" w:rsidP="00834204">
      <w:pPr>
        <w:jc w:val="center"/>
        <w:rPr>
          <w:b/>
        </w:rPr>
      </w:pPr>
    </w:p>
    <w:p w:rsidR="00834204" w:rsidRPr="008D6A40" w:rsidRDefault="00834204" w:rsidP="00834204">
      <w:pPr>
        <w:jc w:val="center"/>
        <w:rPr>
          <w:b/>
        </w:rPr>
      </w:pPr>
    </w:p>
    <w:p w:rsidR="00834204" w:rsidRPr="008D6A40" w:rsidRDefault="00834204" w:rsidP="00834204">
      <w:pPr>
        <w:jc w:val="center"/>
        <w:rPr>
          <w:b/>
        </w:rPr>
      </w:pPr>
    </w:p>
    <w:p w:rsidR="00834204" w:rsidRPr="008D6A40" w:rsidRDefault="00834204" w:rsidP="00834204">
      <w:pPr>
        <w:jc w:val="center"/>
        <w:rPr>
          <w:b/>
        </w:rPr>
      </w:pPr>
    </w:p>
    <w:p w:rsidR="00834204" w:rsidRPr="008D6A40" w:rsidRDefault="00834204" w:rsidP="00834204">
      <w:pPr>
        <w:jc w:val="center"/>
        <w:rPr>
          <w:b/>
        </w:rPr>
      </w:pPr>
    </w:p>
    <w:p w:rsidR="00834204" w:rsidRPr="008D6A40" w:rsidRDefault="00834204" w:rsidP="00834204">
      <w:pPr>
        <w:jc w:val="center"/>
        <w:rPr>
          <w:b/>
        </w:rPr>
      </w:pPr>
    </w:p>
    <w:p w:rsidR="00834204" w:rsidRPr="008D6A40" w:rsidRDefault="00834204" w:rsidP="00834204">
      <w:pPr>
        <w:jc w:val="center"/>
        <w:rPr>
          <w:b/>
        </w:rPr>
      </w:pPr>
    </w:p>
    <w:p w:rsidR="00834204" w:rsidRDefault="00834204" w:rsidP="00834204">
      <w:pPr>
        <w:jc w:val="center"/>
        <w:rPr>
          <w:b/>
        </w:rPr>
      </w:pPr>
    </w:p>
    <w:p w:rsidR="00834204" w:rsidRDefault="00834204" w:rsidP="00834204">
      <w:pPr>
        <w:jc w:val="center"/>
        <w:rPr>
          <w:b/>
        </w:rPr>
      </w:pPr>
    </w:p>
    <w:p w:rsidR="00834204" w:rsidRDefault="00834204" w:rsidP="00834204">
      <w:pPr>
        <w:jc w:val="center"/>
        <w:rPr>
          <w:b/>
        </w:rPr>
      </w:pPr>
    </w:p>
    <w:p w:rsidR="00834204" w:rsidRDefault="00834204" w:rsidP="00834204">
      <w:pPr>
        <w:jc w:val="center"/>
        <w:rPr>
          <w:b/>
        </w:rPr>
      </w:pPr>
    </w:p>
    <w:p w:rsidR="00834204" w:rsidRPr="008D6A40" w:rsidRDefault="00834204" w:rsidP="00834204">
      <w:pPr>
        <w:jc w:val="center"/>
        <w:rPr>
          <w:b/>
        </w:rPr>
      </w:pPr>
    </w:p>
    <w:p w:rsidR="00834204" w:rsidRPr="008D6A40" w:rsidRDefault="00834204" w:rsidP="00834204">
      <w:pPr>
        <w:jc w:val="center"/>
        <w:rPr>
          <w:b/>
        </w:rPr>
      </w:pPr>
    </w:p>
    <w:p w:rsidR="00834204" w:rsidRPr="008D6A40" w:rsidRDefault="00834204" w:rsidP="00834204">
      <w:pPr>
        <w:jc w:val="center"/>
        <w:rPr>
          <w:b/>
        </w:rPr>
      </w:pPr>
    </w:p>
    <w:p w:rsidR="00834204" w:rsidRDefault="00834204" w:rsidP="00834204">
      <w:pPr>
        <w:jc w:val="center"/>
        <w:rPr>
          <w:b/>
        </w:rPr>
      </w:pPr>
    </w:p>
    <w:p w:rsidR="00834204" w:rsidRDefault="00834204" w:rsidP="00834204">
      <w:pPr>
        <w:jc w:val="center"/>
        <w:rPr>
          <w:b/>
        </w:rPr>
      </w:pPr>
    </w:p>
    <w:p w:rsidR="00834204" w:rsidRPr="008D6A40" w:rsidRDefault="00834204" w:rsidP="00834204">
      <w:pPr>
        <w:jc w:val="center"/>
        <w:rPr>
          <w:b/>
        </w:rPr>
      </w:pPr>
    </w:p>
    <w:p w:rsidR="00834204" w:rsidRPr="008D6A40" w:rsidRDefault="00834204" w:rsidP="00834204">
      <w:pPr>
        <w:jc w:val="center"/>
        <w:rPr>
          <w:b/>
        </w:rPr>
      </w:pPr>
    </w:p>
    <w:p w:rsidR="00834204" w:rsidRPr="008D6A40" w:rsidRDefault="00834204" w:rsidP="00834204">
      <w:pPr>
        <w:jc w:val="center"/>
        <w:rPr>
          <w:b/>
        </w:rPr>
      </w:pPr>
    </w:p>
    <w:p w:rsidR="00834204" w:rsidRPr="008D6A40" w:rsidRDefault="00834204" w:rsidP="00834204">
      <w:pPr>
        <w:jc w:val="center"/>
        <w:rPr>
          <w:b/>
          <w:sz w:val="28"/>
          <w:szCs w:val="28"/>
        </w:rPr>
      </w:pPr>
      <w:r w:rsidRPr="008D6A40">
        <w:rPr>
          <w:b/>
          <w:sz w:val="28"/>
          <w:szCs w:val="28"/>
        </w:rPr>
        <w:lastRenderedPageBreak/>
        <w:t>AS-514/OS514: Synoptic Meteorology and Monsoon Dynamics</w:t>
      </w:r>
    </w:p>
    <w:p w:rsidR="00834204" w:rsidRPr="008D6A40" w:rsidRDefault="00834204" w:rsidP="00834204">
      <w:pPr>
        <w:jc w:val="center"/>
        <w:rPr>
          <w:b/>
        </w:rPr>
      </w:pPr>
      <w:r w:rsidRPr="008D6A40">
        <w:rPr>
          <w:b/>
        </w:rPr>
        <w:t>[Common syllabus for M Tech Atmospheric/Oceanic Science - II semester]</w:t>
      </w:r>
    </w:p>
    <w:p w:rsidR="00834204" w:rsidRPr="008D6A40" w:rsidRDefault="00834204" w:rsidP="00834204">
      <w:pPr>
        <w:jc w:val="center"/>
        <w:rPr>
          <w:b/>
        </w:rPr>
      </w:pPr>
    </w:p>
    <w:p w:rsidR="00834204" w:rsidRPr="008D6A40" w:rsidRDefault="00834204" w:rsidP="00834204">
      <w:pPr>
        <w:jc w:val="both"/>
      </w:pPr>
      <w:r w:rsidRPr="008D6A40">
        <w:t xml:space="preserve">Synoptic data and collection: Surface and upper air weather data transmission- Code for inland, coastal and ship stations. </w:t>
      </w:r>
      <w:proofErr w:type="gramStart"/>
      <w:r w:rsidRPr="008D6A40">
        <w:t>Upper air data – PILOT and TEMP codes.</w:t>
      </w:r>
      <w:proofErr w:type="gramEnd"/>
      <w:r w:rsidRPr="008D6A40">
        <w:t xml:space="preserve"> Station models, Weather charts.</w:t>
      </w:r>
    </w:p>
    <w:p w:rsidR="00834204" w:rsidRPr="008D6A40" w:rsidRDefault="00834204" w:rsidP="00834204">
      <w:pPr>
        <w:jc w:val="both"/>
      </w:pPr>
      <w:r w:rsidRPr="008D6A40">
        <w:t xml:space="preserve">Air masses and fronts: Air mass production – Classification – Sources of air masses in winter and summer and their modification. </w:t>
      </w:r>
      <w:proofErr w:type="gramStart"/>
      <w:r w:rsidRPr="008D6A40">
        <w:t xml:space="preserve">Fronts and frontal surfaces – Principal frontal zones –frontogenesis and </w:t>
      </w:r>
      <w:proofErr w:type="spellStart"/>
      <w:r w:rsidRPr="008D6A40">
        <w:t>frontolysis</w:t>
      </w:r>
      <w:proofErr w:type="spellEnd"/>
      <w:r w:rsidRPr="008D6A40">
        <w:t>.</w:t>
      </w:r>
      <w:proofErr w:type="gramEnd"/>
      <w:r w:rsidRPr="008D6A40">
        <w:t xml:space="preserve"> </w:t>
      </w:r>
      <w:proofErr w:type="gramStart"/>
      <w:r w:rsidRPr="008D6A40">
        <w:t>Extra-tropical cyclones- formation – Life cycle – Structure and movement.</w:t>
      </w:r>
      <w:proofErr w:type="gramEnd"/>
      <w:r w:rsidRPr="008D6A40">
        <w:t xml:space="preserve"> </w:t>
      </w:r>
      <w:proofErr w:type="gramStart"/>
      <w:r w:rsidRPr="008D6A40">
        <w:t>Anticyclones and blocking.</w:t>
      </w:r>
      <w:proofErr w:type="gramEnd"/>
      <w:r w:rsidRPr="008D6A40">
        <w:t xml:space="preserve"> </w:t>
      </w:r>
      <w:proofErr w:type="gramStart"/>
      <w:r w:rsidRPr="008D6A40">
        <w:t>Heat and cold waves.</w:t>
      </w:r>
      <w:proofErr w:type="gramEnd"/>
    </w:p>
    <w:p w:rsidR="00834204" w:rsidRPr="008D6A40" w:rsidRDefault="00834204" w:rsidP="00834204">
      <w:pPr>
        <w:jc w:val="both"/>
      </w:pPr>
    </w:p>
    <w:p w:rsidR="00834204" w:rsidRPr="008D6A40" w:rsidRDefault="00834204" w:rsidP="00834204">
      <w:pPr>
        <w:jc w:val="both"/>
      </w:pPr>
    </w:p>
    <w:p w:rsidR="00834204" w:rsidRPr="008D6A40" w:rsidRDefault="00834204" w:rsidP="00834204">
      <w:pPr>
        <w:jc w:val="both"/>
      </w:pPr>
      <w:r w:rsidRPr="008D6A40">
        <w:t>Kinematics of the pressure field: Characteristic curves – General expressions for their velocity and acceleration – Movement of troughs, ridges and pressure centres, Intensification and Weakening, deepening and Filling of surface pressure systems.</w:t>
      </w:r>
    </w:p>
    <w:p w:rsidR="00834204" w:rsidRPr="008D6A40" w:rsidRDefault="00834204" w:rsidP="00834204">
      <w:pPr>
        <w:jc w:val="both"/>
      </w:pPr>
      <w:r w:rsidRPr="008D6A40">
        <w:t xml:space="preserve">Kinematics of the wind field: Relation between streamlines and trajectories. </w:t>
      </w:r>
      <w:proofErr w:type="gramStart"/>
      <w:r w:rsidRPr="008D6A40">
        <w:t>Trajectories in moving cyclones and anticyclones.</w:t>
      </w:r>
      <w:proofErr w:type="gramEnd"/>
      <w:r w:rsidRPr="008D6A40">
        <w:t xml:space="preserve"> </w:t>
      </w:r>
      <w:proofErr w:type="gramStart"/>
      <w:r w:rsidRPr="008D6A40">
        <w:t>Differential properties of the wind field.</w:t>
      </w:r>
      <w:proofErr w:type="gramEnd"/>
      <w:r w:rsidRPr="008D6A40">
        <w:t xml:space="preserve"> </w:t>
      </w:r>
      <w:proofErr w:type="gramStart"/>
      <w:r w:rsidRPr="008D6A40">
        <w:t>Application of geostrophic, gradient, thermal winds, divergence and vertical velocity computations.</w:t>
      </w:r>
      <w:proofErr w:type="gramEnd"/>
      <w:r w:rsidRPr="008D6A40">
        <w:t xml:space="preserve"> </w:t>
      </w:r>
    </w:p>
    <w:p w:rsidR="00834204" w:rsidRPr="008D6A40" w:rsidRDefault="00834204" w:rsidP="00834204">
      <w:pPr>
        <w:jc w:val="both"/>
      </w:pPr>
    </w:p>
    <w:p w:rsidR="00834204" w:rsidRPr="008D6A40" w:rsidRDefault="00834204" w:rsidP="00834204">
      <w:pPr>
        <w:jc w:val="both"/>
      </w:pPr>
      <w:proofErr w:type="gramStart"/>
      <w:r w:rsidRPr="008D6A40">
        <w:t>Global Jet streams and their characteristics.</w:t>
      </w:r>
      <w:proofErr w:type="gramEnd"/>
      <w:r w:rsidRPr="008D6A40">
        <w:t xml:space="preserve"> </w:t>
      </w:r>
    </w:p>
    <w:p w:rsidR="00834204" w:rsidRPr="008D6A40" w:rsidRDefault="00834204" w:rsidP="00834204">
      <w:pPr>
        <w:jc w:val="both"/>
      </w:pPr>
      <w:r w:rsidRPr="008D6A40">
        <w:t xml:space="preserve">Indian monsoon: Land and sea breezes – Definition of monsoon – Synoptic features associated with onset, withdrawal, active and break monsoon situations. Rainfall distribution and rain bearing systems during summer monsoon season - monsoon depression, Mid-tropospheric cyclones and Onset vortex. </w:t>
      </w:r>
      <w:proofErr w:type="gramStart"/>
      <w:r w:rsidRPr="008D6A40">
        <w:t>Winter monsoon.</w:t>
      </w:r>
      <w:proofErr w:type="gramEnd"/>
    </w:p>
    <w:p w:rsidR="00834204" w:rsidRPr="008D6A40" w:rsidRDefault="00834204" w:rsidP="00834204">
      <w:pPr>
        <w:jc w:val="both"/>
      </w:pPr>
    </w:p>
    <w:p w:rsidR="00834204" w:rsidRPr="008D6A40" w:rsidRDefault="00834204" w:rsidP="00834204">
      <w:pPr>
        <w:jc w:val="both"/>
      </w:pPr>
      <w:r w:rsidRPr="008D6A40">
        <w:t xml:space="preserve">Seasonal prediction of onset and rainfall of summer monsoon: Multiple Regression models, ARIMA model etc. </w:t>
      </w:r>
    </w:p>
    <w:p w:rsidR="00834204" w:rsidRPr="008D6A40" w:rsidRDefault="00834204" w:rsidP="00834204">
      <w:pPr>
        <w:jc w:val="both"/>
      </w:pPr>
      <w:r w:rsidRPr="008D6A40">
        <w:t xml:space="preserve">Prediction of weather elements: Maximum and minimum temperatures – Fog – Hail storm. </w:t>
      </w:r>
    </w:p>
    <w:p w:rsidR="00834204" w:rsidRPr="008D6A40" w:rsidRDefault="00834204" w:rsidP="00834204">
      <w:pPr>
        <w:jc w:val="both"/>
      </w:pPr>
      <w:r w:rsidRPr="008D6A40">
        <w:t>Aviation Meteorology: Meteorological hazards to aviation – Take-off, landing, in-flight, - Icing, turbulence, CAT, SIGMET, visibility and fog.</w:t>
      </w:r>
    </w:p>
    <w:p w:rsidR="00834204" w:rsidRPr="008D6A40" w:rsidRDefault="00834204" w:rsidP="00834204">
      <w:pPr>
        <w:jc w:val="both"/>
      </w:pPr>
    </w:p>
    <w:p w:rsidR="00834204" w:rsidRPr="008D6A40" w:rsidRDefault="00834204" w:rsidP="00834204">
      <w:pPr>
        <w:jc w:val="both"/>
        <w:rPr>
          <w:b/>
        </w:rPr>
      </w:pPr>
      <w:r w:rsidRPr="008D6A40">
        <w:rPr>
          <w:b/>
        </w:rPr>
        <w:t>Text Books:</w:t>
      </w:r>
    </w:p>
    <w:p w:rsidR="00834204" w:rsidRPr="008D6A40" w:rsidRDefault="00834204" w:rsidP="00834204">
      <w:pPr>
        <w:ind w:left="360" w:hanging="360"/>
        <w:jc w:val="both"/>
      </w:pPr>
      <w:r w:rsidRPr="008D6A40">
        <w:t xml:space="preserve">1. Weather analysis and forecasting – Vol.1 &amp; 2 by B. Patterson, </w:t>
      </w:r>
      <w:proofErr w:type="spellStart"/>
      <w:r w:rsidRPr="008D6A40">
        <w:t>Mc</w:t>
      </w:r>
      <w:proofErr w:type="spellEnd"/>
      <w:r w:rsidRPr="008D6A40">
        <w:t xml:space="preserve"> </w:t>
      </w:r>
      <w:proofErr w:type="spellStart"/>
      <w:r w:rsidRPr="008D6A40">
        <w:t>Graw</w:t>
      </w:r>
      <w:proofErr w:type="spellEnd"/>
      <w:r w:rsidRPr="008D6A40">
        <w:t xml:space="preserve"> Hill Book Company, 1956.</w:t>
      </w:r>
    </w:p>
    <w:p w:rsidR="00834204" w:rsidRPr="008D6A40" w:rsidRDefault="00834204" w:rsidP="00834204">
      <w:pPr>
        <w:jc w:val="both"/>
      </w:pPr>
      <w:r w:rsidRPr="008D6A40">
        <w:t xml:space="preserve">2. Climate and Weather in the Tropics - H. </w:t>
      </w:r>
      <w:proofErr w:type="spellStart"/>
      <w:r w:rsidRPr="008D6A40">
        <w:t>Riehl</w:t>
      </w:r>
      <w:proofErr w:type="spellEnd"/>
      <w:r w:rsidRPr="008D6A40">
        <w:t>, Academic Press, INC Ltd., 1979.</w:t>
      </w:r>
    </w:p>
    <w:p w:rsidR="00834204" w:rsidRPr="008D6A40" w:rsidRDefault="00834204" w:rsidP="00834204">
      <w:pPr>
        <w:jc w:val="both"/>
      </w:pPr>
      <w:r w:rsidRPr="008D6A40">
        <w:t xml:space="preserve">3. Climate and circulation of the tropics - </w:t>
      </w:r>
      <w:smartTag w:uri="urn:schemas-microsoft-com:office:smarttags" w:element="place">
        <w:r w:rsidRPr="008D6A40">
          <w:t xml:space="preserve">S. </w:t>
        </w:r>
        <w:proofErr w:type="spellStart"/>
        <w:r w:rsidRPr="008D6A40">
          <w:t>Hasternath</w:t>
        </w:r>
      </w:smartTag>
      <w:proofErr w:type="spellEnd"/>
      <w:r w:rsidRPr="008D6A40">
        <w:t xml:space="preserve">, 1985. </w:t>
      </w:r>
    </w:p>
    <w:p w:rsidR="00834204" w:rsidRPr="008D6A40" w:rsidRDefault="00834204" w:rsidP="00834204">
      <w:pPr>
        <w:jc w:val="both"/>
      </w:pPr>
      <w:r w:rsidRPr="008D6A40">
        <w:t xml:space="preserve">4. Tropical Meteorology – Vol. 1 &amp; 2 by </w:t>
      </w:r>
      <w:proofErr w:type="spellStart"/>
      <w:r w:rsidRPr="008D6A40">
        <w:t>G.C.Asnani</w:t>
      </w:r>
      <w:proofErr w:type="spellEnd"/>
      <w:r w:rsidRPr="008D6A40">
        <w:t>, 1993.</w:t>
      </w:r>
    </w:p>
    <w:p w:rsidR="00834204" w:rsidRPr="008D6A40" w:rsidRDefault="00834204" w:rsidP="00834204">
      <w:pPr>
        <w:ind w:left="360" w:hanging="360"/>
        <w:jc w:val="both"/>
      </w:pPr>
      <w:r w:rsidRPr="008D6A40">
        <w:t xml:space="preserve">5. Atmospheric Circulation Systems - E. </w:t>
      </w:r>
      <w:proofErr w:type="spellStart"/>
      <w:r w:rsidRPr="008D6A40">
        <w:t>Palmen</w:t>
      </w:r>
      <w:proofErr w:type="spellEnd"/>
      <w:r w:rsidRPr="008D6A40">
        <w:t xml:space="preserve"> and </w:t>
      </w:r>
      <w:proofErr w:type="spellStart"/>
      <w:r w:rsidRPr="008D6A40">
        <w:t>C.W.Newton</w:t>
      </w:r>
      <w:proofErr w:type="spellEnd"/>
      <w:r w:rsidRPr="008D6A40">
        <w:t>, Academic Press, 1969.</w:t>
      </w:r>
    </w:p>
    <w:p w:rsidR="00834204" w:rsidRPr="008D6A40" w:rsidRDefault="00834204" w:rsidP="00834204">
      <w:pPr>
        <w:ind w:left="360" w:hanging="360"/>
        <w:jc w:val="both"/>
      </w:pPr>
      <w:r w:rsidRPr="008D6A40">
        <w:t xml:space="preserve">6. Monsoon Dynamics - T.N. </w:t>
      </w:r>
      <w:proofErr w:type="spellStart"/>
      <w:r w:rsidRPr="008D6A40">
        <w:t>Krishnamurthi</w:t>
      </w:r>
      <w:proofErr w:type="spellEnd"/>
      <w:r w:rsidRPr="008D6A40">
        <w:t>, 1978.</w:t>
      </w:r>
    </w:p>
    <w:p w:rsidR="00834204" w:rsidRPr="008D6A40" w:rsidRDefault="00834204" w:rsidP="00834204">
      <w:pPr>
        <w:jc w:val="both"/>
      </w:pPr>
      <w:r w:rsidRPr="008D6A40">
        <w:rPr>
          <w:b/>
        </w:rPr>
        <w:t>Reference</w:t>
      </w:r>
      <w:r w:rsidRPr="008D6A40">
        <w:t>:</w:t>
      </w:r>
    </w:p>
    <w:p w:rsidR="00834204" w:rsidRPr="008D6A40" w:rsidRDefault="00834204" w:rsidP="00834204">
      <w:pPr>
        <w:jc w:val="both"/>
      </w:pPr>
      <w:r w:rsidRPr="008D6A40">
        <w:t xml:space="preserve">1. Monsoon meteorology - C.S. </w:t>
      </w:r>
      <w:proofErr w:type="spellStart"/>
      <w:r w:rsidRPr="008D6A40">
        <w:t>Ramage</w:t>
      </w:r>
      <w:proofErr w:type="spellEnd"/>
    </w:p>
    <w:p w:rsidR="00834204" w:rsidRDefault="00834204" w:rsidP="00834204">
      <w:r w:rsidRPr="008D6A40">
        <w:t>2. Jet stream meteorology - E.R. Reiter</w:t>
      </w:r>
    </w:p>
    <w:p w:rsidR="00834204" w:rsidRDefault="00834204" w:rsidP="00834204"/>
    <w:p w:rsidR="00834204" w:rsidRDefault="00834204" w:rsidP="00834204"/>
    <w:p w:rsidR="00834204" w:rsidRPr="008D6A40" w:rsidRDefault="00834204" w:rsidP="00834204"/>
    <w:p w:rsidR="00834204" w:rsidRPr="008D6A40" w:rsidRDefault="00834204" w:rsidP="00834204"/>
    <w:p w:rsidR="00834204" w:rsidRPr="008D6A40" w:rsidRDefault="00834204" w:rsidP="00834204">
      <w:pPr>
        <w:pStyle w:val="PlainText"/>
        <w:jc w:val="center"/>
        <w:rPr>
          <w:rFonts w:ascii="Times New Roman" w:hAnsi="Times New Roman"/>
          <w:b/>
          <w:sz w:val="28"/>
          <w:szCs w:val="28"/>
          <w:lang w:val="sv-SE"/>
        </w:rPr>
      </w:pPr>
      <w:r w:rsidRPr="008D6A40">
        <w:rPr>
          <w:rFonts w:ascii="Times New Roman" w:hAnsi="Times New Roman"/>
          <w:b/>
          <w:sz w:val="28"/>
          <w:szCs w:val="28"/>
        </w:rPr>
        <w:lastRenderedPageBreak/>
        <w:t>A</w:t>
      </w:r>
      <w:r w:rsidRPr="008D6A40">
        <w:rPr>
          <w:rFonts w:ascii="Times New Roman" w:hAnsi="Times New Roman"/>
          <w:b/>
          <w:sz w:val="28"/>
          <w:szCs w:val="28"/>
          <w:lang w:val="sv-SE"/>
        </w:rPr>
        <w:t>S 515: Remote Sensing and Satellite Meteorology</w:t>
      </w:r>
    </w:p>
    <w:p w:rsidR="00834204" w:rsidRPr="008D6A40" w:rsidRDefault="00834204" w:rsidP="00834204">
      <w:pPr>
        <w:pStyle w:val="PlainText"/>
        <w:jc w:val="center"/>
        <w:rPr>
          <w:rFonts w:ascii="Times New Roman" w:hAnsi="Times New Roman"/>
          <w:b/>
          <w:sz w:val="28"/>
          <w:szCs w:val="28"/>
          <w:lang w:val="sv-SE"/>
        </w:rPr>
      </w:pPr>
    </w:p>
    <w:p w:rsidR="00834204" w:rsidRDefault="00834204" w:rsidP="00834204">
      <w:pPr>
        <w:spacing w:line="276" w:lineRule="auto"/>
        <w:jc w:val="both"/>
      </w:pPr>
      <w:proofErr w:type="gramStart"/>
      <w:r>
        <w:t>Principles of remote sensing, components of a remote sensing system, atmospheric transmission, atmospheric window region and absorption bands.</w:t>
      </w:r>
      <w:proofErr w:type="gramEnd"/>
    </w:p>
    <w:p w:rsidR="00834204" w:rsidRDefault="00834204" w:rsidP="00834204">
      <w:pPr>
        <w:spacing w:line="276" w:lineRule="auto"/>
        <w:jc w:val="both"/>
      </w:pPr>
    </w:p>
    <w:p w:rsidR="00834204" w:rsidRDefault="00834204" w:rsidP="00834204">
      <w:pPr>
        <w:spacing w:line="276" w:lineRule="auto"/>
        <w:jc w:val="both"/>
      </w:pPr>
      <w:r>
        <w:t>Black body radiation, the Planck function, non – black bodies, gaseous absorption, scattering, clouds, surface reflection / emission.</w:t>
      </w:r>
    </w:p>
    <w:p w:rsidR="00834204" w:rsidRDefault="00834204" w:rsidP="00834204">
      <w:pPr>
        <w:spacing w:line="276" w:lineRule="auto"/>
        <w:jc w:val="both"/>
      </w:pPr>
    </w:p>
    <w:p w:rsidR="00834204" w:rsidRDefault="00834204" w:rsidP="00834204">
      <w:pPr>
        <w:spacing w:line="276" w:lineRule="auto"/>
        <w:jc w:val="both"/>
      </w:pPr>
      <w:r>
        <w:t xml:space="preserve">Satellite orbits – Newton’s law of motion, </w:t>
      </w:r>
      <w:proofErr w:type="spellStart"/>
      <w:r>
        <w:t>Keplarian</w:t>
      </w:r>
      <w:proofErr w:type="spellEnd"/>
      <w:r>
        <w:t xml:space="preserve"> orbits / laws, orientation in space, orbital elements, Sun Synchronous orbits, Geostationary orbits, polar orbits, low inclination (equatorial) orbits.</w:t>
      </w:r>
    </w:p>
    <w:p w:rsidR="00834204" w:rsidRDefault="00834204" w:rsidP="00834204">
      <w:pPr>
        <w:spacing w:line="276" w:lineRule="auto"/>
        <w:jc w:val="both"/>
      </w:pPr>
      <w:r>
        <w:t xml:space="preserve">Indian remote sensing satellites related to Meteorology and Oceanographic parameters, INSAT, </w:t>
      </w:r>
      <w:proofErr w:type="spellStart"/>
      <w:r>
        <w:t>Oceansat</w:t>
      </w:r>
      <w:proofErr w:type="spellEnd"/>
      <w:r>
        <w:t xml:space="preserve">, </w:t>
      </w:r>
      <w:proofErr w:type="spellStart"/>
      <w:r>
        <w:t>Megha</w:t>
      </w:r>
      <w:proofErr w:type="spellEnd"/>
      <w:r>
        <w:t xml:space="preserve"> – </w:t>
      </w:r>
      <w:proofErr w:type="spellStart"/>
      <w:r>
        <w:t>Tropiques</w:t>
      </w:r>
      <w:proofErr w:type="spellEnd"/>
      <w:r>
        <w:t>.</w:t>
      </w:r>
    </w:p>
    <w:p w:rsidR="00834204" w:rsidRDefault="00834204" w:rsidP="00834204">
      <w:pPr>
        <w:spacing w:line="276" w:lineRule="auto"/>
        <w:jc w:val="both"/>
      </w:pPr>
      <w:r>
        <w:t>Passive and active sensors: principles of observations</w:t>
      </w:r>
    </w:p>
    <w:p w:rsidR="00834204" w:rsidRDefault="00834204" w:rsidP="00834204">
      <w:pPr>
        <w:spacing w:line="276" w:lineRule="auto"/>
        <w:jc w:val="both"/>
      </w:pPr>
      <w:r>
        <w:tab/>
        <w:t>Passive: imaging radiometer / sounder / MW radiometer</w:t>
      </w:r>
    </w:p>
    <w:p w:rsidR="00834204" w:rsidRDefault="00834204" w:rsidP="00834204">
      <w:pPr>
        <w:spacing w:line="276" w:lineRule="auto"/>
        <w:jc w:val="both"/>
      </w:pPr>
      <w:r>
        <w:tab/>
      </w:r>
      <w:proofErr w:type="gramStart"/>
      <w:r>
        <w:t>Active :</w:t>
      </w:r>
      <w:proofErr w:type="gramEnd"/>
      <w:r>
        <w:t xml:space="preserve"> </w:t>
      </w:r>
      <w:proofErr w:type="spellStart"/>
      <w:r>
        <w:t>Scatterometer</w:t>
      </w:r>
      <w:proofErr w:type="spellEnd"/>
      <w:r>
        <w:t xml:space="preserve"> / Altimeter</w:t>
      </w:r>
    </w:p>
    <w:p w:rsidR="00834204" w:rsidRDefault="00834204" w:rsidP="00834204">
      <w:pPr>
        <w:spacing w:line="276" w:lineRule="auto"/>
        <w:jc w:val="both"/>
      </w:pPr>
      <w:r>
        <w:t xml:space="preserve">Advanced Very High Resolution Radiometer (AVHRR), </w:t>
      </w:r>
      <w:proofErr w:type="gramStart"/>
      <w:r>
        <w:t>Advanced</w:t>
      </w:r>
      <w:proofErr w:type="gramEnd"/>
      <w:r>
        <w:t xml:space="preserve"> microwave scanning radiometer (AMSR), soil moisture and ocean salinity program (SMOS).</w:t>
      </w:r>
    </w:p>
    <w:p w:rsidR="00834204" w:rsidRDefault="00834204" w:rsidP="00834204">
      <w:pPr>
        <w:spacing w:line="276" w:lineRule="auto"/>
        <w:jc w:val="both"/>
      </w:pPr>
    </w:p>
    <w:p w:rsidR="00834204" w:rsidRDefault="00834204" w:rsidP="00834204">
      <w:pPr>
        <w:spacing w:line="276" w:lineRule="auto"/>
        <w:jc w:val="both"/>
      </w:pPr>
      <w:proofErr w:type="gramStart"/>
      <w:r>
        <w:t>Satellite image interpretation and enhancement techniques, cloud type identification, synoptic scale weather systems.</w:t>
      </w:r>
      <w:proofErr w:type="gramEnd"/>
      <w:r>
        <w:t xml:space="preserve"> Mesoscale weather systems, tropical cyclones, tropical cyclone categorization of different stages, </w:t>
      </w:r>
      <w:proofErr w:type="gramStart"/>
      <w:r>
        <w:t>estimation</w:t>
      </w:r>
      <w:proofErr w:type="gramEnd"/>
      <w:r>
        <w:t xml:space="preserve"> of cyclone intensity using Dvorak’s technique.</w:t>
      </w:r>
    </w:p>
    <w:p w:rsidR="00834204" w:rsidRDefault="00834204" w:rsidP="00834204">
      <w:pPr>
        <w:spacing w:line="276" w:lineRule="auto"/>
        <w:jc w:val="both"/>
      </w:pPr>
      <w:r>
        <w:t>Remote sensing of atmospheric variables:</w:t>
      </w:r>
      <w:r w:rsidRPr="00596F9D">
        <w:t xml:space="preserve"> </w:t>
      </w:r>
      <w:r>
        <w:t xml:space="preserve">The radiative transfer equation and weighting </w:t>
      </w:r>
      <w:proofErr w:type="gramStart"/>
      <w:r>
        <w:t>functions ,</w:t>
      </w:r>
      <w:proofErr w:type="gramEnd"/>
      <w:r>
        <w:t xml:space="preserve"> </w:t>
      </w:r>
      <w:proofErr w:type="spellStart"/>
      <w:r>
        <w:t>Schwarzchild’s</w:t>
      </w:r>
      <w:proofErr w:type="spellEnd"/>
      <w:r>
        <w:t xml:space="preserve"> equation and its solution, vertical sounding, Limb sounding, Radio occultation (GPS).</w:t>
      </w:r>
    </w:p>
    <w:p w:rsidR="00834204" w:rsidRDefault="00834204" w:rsidP="00834204">
      <w:pPr>
        <w:spacing w:line="276" w:lineRule="auto"/>
        <w:jc w:val="both"/>
      </w:pPr>
    </w:p>
    <w:p w:rsidR="00834204" w:rsidRDefault="00834204" w:rsidP="00834204">
      <w:pPr>
        <w:spacing w:line="276" w:lineRule="auto"/>
        <w:jc w:val="both"/>
      </w:pPr>
      <w:r>
        <w:t>Rainfall estimation using VIS and IR radiometer data</w:t>
      </w:r>
    </w:p>
    <w:p w:rsidR="00834204" w:rsidRDefault="00834204" w:rsidP="00834204">
      <w:pPr>
        <w:spacing w:line="276" w:lineRule="auto"/>
        <w:jc w:val="both"/>
      </w:pPr>
      <w:r>
        <w:t xml:space="preserve">Active and passive microwave sensors and their application for ocean surface winds, sea surface temperature, </w:t>
      </w:r>
      <w:proofErr w:type="gramStart"/>
      <w:r>
        <w:t>Rainfall</w:t>
      </w:r>
      <w:proofErr w:type="gramEnd"/>
      <w:r>
        <w:t xml:space="preserve"> and soil moisture.</w:t>
      </w:r>
    </w:p>
    <w:p w:rsidR="00834204" w:rsidRDefault="00834204" w:rsidP="00834204">
      <w:pPr>
        <w:spacing w:line="276" w:lineRule="auto"/>
        <w:jc w:val="both"/>
      </w:pPr>
      <w:r>
        <w:t>Retrieval techniques for SST, Cloud top temperature, temperature and humidity profiles, Cloud motion wind vectors, Radiation budget, Ocean surface winds</w:t>
      </w:r>
    </w:p>
    <w:p w:rsidR="00834204" w:rsidRDefault="00834204" w:rsidP="00834204">
      <w:pPr>
        <w:spacing w:line="276" w:lineRule="auto"/>
        <w:jc w:val="both"/>
      </w:pPr>
      <w:r>
        <w:t xml:space="preserve">Application of satellite data for monitoring south west monsoon – onset of monsoon, active and break cycle, seasonal monsoon rainfall, low frequency oscillations. </w:t>
      </w:r>
      <w:proofErr w:type="gramStart"/>
      <w:r>
        <w:t>Drought monitoring through NDVI, aerosol detection and monitoring.</w:t>
      </w:r>
      <w:proofErr w:type="gramEnd"/>
    </w:p>
    <w:p w:rsidR="00834204" w:rsidRDefault="00834204" w:rsidP="00834204">
      <w:pPr>
        <w:spacing w:line="276" w:lineRule="auto"/>
        <w:jc w:val="both"/>
      </w:pPr>
    </w:p>
    <w:p w:rsidR="00834204" w:rsidRPr="00216966" w:rsidRDefault="00834204" w:rsidP="00834204">
      <w:pPr>
        <w:spacing w:line="276" w:lineRule="auto"/>
        <w:jc w:val="both"/>
        <w:rPr>
          <w:b/>
        </w:rPr>
      </w:pPr>
      <w:r w:rsidRPr="00216966">
        <w:rPr>
          <w:b/>
        </w:rPr>
        <w:t>Reference:</w:t>
      </w:r>
    </w:p>
    <w:p w:rsidR="00834204" w:rsidRDefault="00834204" w:rsidP="00834204">
      <w:pPr>
        <w:spacing w:line="276" w:lineRule="auto"/>
        <w:jc w:val="both"/>
      </w:pPr>
    </w:p>
    <w:p w:rsidR="00834204" w:rsidRDefault="00834204" w:rsidP="00A34B84">
      <w:pPr>
        <w:pStyle w:val="ListParagraph"/>
        <w:numPr>
          <w:ilvl w:val="0"/>
          <w:numId w:val="16"/>
        </w:numPr>
        <w:jc w:val="both"/>
        <w:rPr>
          <w:rFonts w:ascii="Times New Roman" w:hAnsi="Times New Roman"/>
          <w:sz w:val="24"/>
          <w:szCs w:val="24"/>
        </w:rPr>
      </w:pPr>
      <w:r>
        <w:rPr>
          <w:rFonts w:ascii="Times New Roman" w:hAnsi="Times New Roman"/>
          <w:sz w:val="24"/>
          <w:szCs w:val="24"/>
        </w:rPr>
        <w:t xml:space="preserve">Satellite meteorology – An introduction – S.Q. Kidder and T.H. </w:t>
      </w:r>
      <w:proofErr w:type="spellStart"/>
      <w:r>
        <w:rPr>
          <w:rFonts w:ascii="Times New Roman" w:hAnsi="Times New Roman"/>
          <w:sz w:val="24"/>
          <w:szCs w:val="24"/>
        </w:rPr>
        <w:t>Vanderhour</w:t>
      </w:r>
      <w:proofErr w:type="spellEnd"/>
      <w:r>
        <w:rPr>
          <w:rFonts w:ascii="Times New Roman" w:hAnsi="Times New Roman"/>
          <w:sz w:val="24"/>
          <w:szCs w:val="24"/>
        </w:rPr>
        <w:t>, academic Press, 1995.</w:t>
      </w:r>
    </w:p>
    <w:p w:rsidR="00834204" w:rsidRDefault="00834204" w:rsidP="00A34B84">
      <w:pPr>
        <w:pStyle w:val="ListParagraph"/>
        <w:numPr>
          <w:ilvl w:val="0"/>
          <w:numId w:val="16"/>
        </w:numPr>
        <w:jc w:val="both"/>
        <w:rPr>
          <w:rFonts w:ascii="Times New Roman" w:hAnsi="Times New Roman"/>
          <w:sz w:val="24"/>
          <w:szCs w:val="24"/>
        </w:rPr>
      </w:pPr>
      <w:r>
        <w:rPr>
          <w:rFonts w:ascii="Times New Roman" w:hAnsi="Times New Roman"/>
          <w:sz w:val="24"/>
          <w:szCs w:val="24"/>
        </w:rPr>
        <w:t xml:space="preserve">Applications with meteorological satellites by W. Paul </w:t>
      </w:r>
      <w:proofErr w:type="spellStart"/>
      <w:r>
        <w:rPr>
          <w:rFonts w:ascii="Times New Roman" w:hAnsi="Times New Roman"/>
          <w:sz w:val="24"/>
          <w:szCs w:val="24"/>
        </w:rPr>
        <w:t>Menzel</w:t>
      </w:r>
      <w:proofErr w:type="spellEnd"/>
      <w:r>
        <w:rPr>
          <w:rFonts w:ascii="Times New Roman" w:hAnsi="Times New Roman"/>
          <w:sz w:val="24"/>
          <w:szCs w:val="24"/>
        </w:rPr>
        <w:t>, July, 2004.</w:t>
      </w:r>
    </w:p>
    <w:p w:rsidR="00834204" w:rsidRDefault="00834204" w:rsidP="00A34B84">
      <w:pPr>
        <w:pStyle w:val="ListParagraph"/>
        <w:numPr>
          <w:ilvl w:val="0"/>
          <w:numId w:val="16"/>
        </w:numPr>
        <w:jc w:val="both"/>
        <w:rPr>
          <w:rFonts w:ascii="Times New Roman" w:hAnsi="Times New Roman"/>
          <w:sz w:val="24"/>
          <w:szCs w:val="24"/>
        </w:rPr>
      </w:pPr>
      <w:r>
        <w:rPr>
          <w:rFonts w:ascii="Times New Roman" w:hAnsi="Times New Roman"/>
          <w:sz w:val="24"/>
          <w:szCs w:val="24"/>
        </w:rPr>
        <w:lastRenderedPageBreak/>
        <w:t>Fundamentals of remote sensing by George Joseph.</w:t>
      </w:r>
    </w:p>
    <w:p w:rsidR="00834204" w:rsidRPr="00DF4478" w:rsidRDefault="00834204" w:rsidP="00A34B84">
      <w:pPr>
        <w:pStyle w:val="ListParagraph"/>
        <w:numPr>
          <w:ilvl w:val="0"/>
          <w:numId w:val="16"/>
        </w:numPr>
        <w:jc w:val="both"/>
        <w:rPr>
          <w:rFonts w:ascii="Times New Roman" w:hAnsi="Times New Roman"/>
          <w:sz w:val="24"/>
          <w:szCs w:val="24"/>
        </w:rPr>
      </w:pPr>
      <w:r>
        <w:rPr>
          <w:rFonts w:ascii="Times New Roman" w:hAnsi="Times New Roman"/>
          <w:sz w:val="24"/>
          <w:szCs w:val="24"/>
        </w:rPr>
        <w:t xml:space="preserve">Satellite Meteorology by </w:t>
      </w:r>
      <w:proofErr w:type="spellStart"/>
      <w:r>
        <w:rPr>
          <w:rFonts w:ascii="Times New Roman" w:hAnsi="Times New Roman"/>
          <w:sz w:val="24"/>
          <w:szCs w:val="24"/>
        </w:rPr>
        <w:t>Kelkar</w:t>
      </w:r>
      <w:proofErr w:type="spellEnd"/>
    </w:p>
    <w:p w:rsidR="00834204" w:rsidRDefault="00834204" w:rsidP="00A34B84">
      <w:pPr>
        <w:pStyle w:val="ListParagraph"/>
        <w:numPr>
          <w:ilvl w:val="0"/>
          <w:numId w:val="16"/>
        </w:numPr>
        <w:jc w:val="both"/>
        <w:rPr>
          <w:rFonts w:ascii="Times New Roman" w:hAnsi="Times New Roman"/>
          <w:sz w:val="24"/>
          <w:szCs w:val="24"/>
        </w:rPr>
      </w:pPr>
      <w:r w:rsidRPr="00216966">
        <w:rPr>
          <w:rFonts w:ascii="Times New Roman" w:hAnsi="Times New Roman"/>
          <w:sz w:val="24"/>
          <w:szCs w:val="24"/>
        </w:rPr>
        <w:t xml:space="preserve">Introduction to </w:t>
      </w:r>
      <w:r>
        <w:rPr>
          <w:rFonts w:ascii="Times New Roman" w:hAnsi="Times New Roman"/>
          <w:sz w:val="24"/>
          <w:szCs w:val="24"/>
        </w:rPr>
        <w:t xml:space="preserve">Environmental Remote Sensing – E.C. </w:t>
      </w:r>
      <w:proofErr w:type="spellStart"/>
      <w:r>
        <w:rPr>
          <w:rFonts w:ascii="Times New Roman" w:hAnsi="Times New Roman"/>
          <w:sz w:val="24"/>
          <w:szCs w:val="24"/>
        </w:rPr>
        <w:t>Barette</w:t>
      </w:r>
      <w:proofErr w:type="spellEnd"/>
      <w:r>
        <w:rPr>
          <w:rFonts w:ascii="Times New Roman" w:hAnsi="Times New Roman"/>
          <w:sz w:val="24"/>
          <w:szCs w:val="24"/>
        </w:rPr>
        <w:t xml:space="preserve"> and L.F. Curtis, John Wiley and Sons, 1987.</w:t>
      </w:r>
    </w:p>
    <w:p w:rsidR="00834204" w:rsidRDefault="00834204" w:rsidP="00A34B84">
      <w:pPr>
        <w:pStyle w:val="ListParagraph"/>
        <w:numPr>
          <w:ilvl w:val="0"/>
          <w:numId w:val="16"/>
        </w:numPr>
        <w:jc w:val="both"/>
        <w:rPr>
          <w:rFonts w:ascii="Times New Roman" w:hAnsi="Times New Roman"/>
          <w:sz w:val="24"/>
          <w:szCs w:val="24"/>
        </w:rPr>
      </w:pPr>
      <w:r>
        <w:rPr>
          <w:rFonts w:ascii="Times New Roman" w:hAnsi="Times New Roman"/>
          <w:sz w:val="24"/>
          <w:szCs w:val="24"/>
        </w:rPr>
        <w:t xml:space="preserve">Remote sensing of atmosphere – J.T. Houghton, F.W. Taylor and C.D. </w:t>
      </w:r>
      <w:proofErr w:type="spellStart"/>
      <w:r>
        <w:rPr>
          <w:rFonts w:ascii="Times New Roman" w:hAnsi="Times New Roman"/>
          <w:sz w:val="24"/>
          <w:szCs w:val="24"/>
        </w:rPr>
        <w:t>Rodgess</w:t>
      </w:r>
      <w:proofErr w:type="spellEnd"/>
      <w:r>
        <w:rPr>
          <w:rFonts w:ascii="Times New Roman" w:hAnsi="Times New Roman"/>
          <w:sz w:val="24"/>
          <w:szCs w:val="24"/>
        </w:rPr>
        <w:t>, Cambridge University press, 1984.</w:t>
      </w:r>
    </w:p>
    <w:p w:rsidR="00834204" w:rsidRDefault="00834204" w:rsidP="00A34B84">
      <w:pPr>
        <w:pStyle w:val="ListParagraph"/>
        <w:numPr>
          <w:ilvl w:val="0"/>
          <w:numId w:val="16"/>
        </w:numPr>
        <w:jc w:val="both"/>
        <w:rPr>
          <w:rFonts w:ascii="Times New Roman" w:hAnsi="Times New Roman"/>
          <w:sz w:val="24"/>
          <w:szCs w:val="24"/>
        </w:rPr>
      </w:pPr>
      <w:r>
        <w:rPr>
          <w:rFonts w:ascii="Times New Roman" w:hAnsi="Times New Roman"/>
          <w:sz w:val="24"/>
          <w:szCs w:val="24"/>
        </w:rPr>
        <w:t xml:space="preserve">Lecture notes for post graduate CSSTEAP course on Satellite Meteorology and Global Climate, </w:t>
      </w:r>
      <w:proofErr w:type="spellStart"/>
      <w:r>
        <w:rPr>
          <w:rFonts w:ascii="Times New Roman" w:hAnsi="Times New Roman"/>
          <w:sz w:val="24"/>
          <w:szCs w:val="24"/>
        </w:rPr>
        <w:t>vols</w:t>
      </w:r>
      <w:proofErr w:type="spellEnd"/>
      <w:r>
        <w:rPr>
          <w:rFonts w:ascii="Times New Roman" w:hAnsi="Times New Roman"/>
          <w:sz w:val="24"/>
          <w:szCs w:val="24"/>
        </w:rPr>
        <w:t xml:space="preserve"> 1, 2 and 3. ISRO Publications.</w:t>
      </w:r>
    </w:p>
    <w:p w:rsidR="00834204" w:rsidRPr="008D6A40" w:rsidRDefault="00834204" w:rsidP="00834204">
      <w:pPr>
        <w:jc w:val="both"/>
      </w:pPr>
    </w:p>
    <w:p w:rsidR="00834204" w:rsidRPr="008D6A40" w:rsidRDefault="00834204" w:rsidP="00834204">
      <w:pPr>
        <w:tabs>
          <w:tab w:val="num" w:pos="0"/>
        </w:tabs>
        <w:jc w:val="center"/>
        <w:rPr>
          <w:b/>
          <w:u w:val="single"/>
        </w:rPr>
      </w:pPr>
    </w:p>
    <w:p w:rsidR="00834204" w:rsidRPr="008D6A40" w:rsidRDefault="00834204" w:rsidP="00834204">
      <w:pPr>
        <w:tabs>
          <w:tab w:val="num" w:pos="0"/>
        </w:tabs>
        <w:jc w:val="center"/>
        <w:rPr>
          <w:b/>
          <w:u w:val="single"/>
        </w:rPr>
      </w:pPr>
    </w:p>
    <w:p w:rsidR="00834204" w:rsidRPr="008D6A40" w:rsidRDefault="00834204" w:rsidP="00834204">
      <w:pPr>
        <w:tabs>
          <w:tab w:val="num" w:pos="0"/>
        </w:tabs>
        <w:jc w:val="center"/>
        <w:rPr>
          <w:b/>
          <w:u w:val="single"/>
        </w:rPr>
      </w:pPr>
    </w:p>
    <w:p w:rsidR="00834204" w:rsidRPr="008D6A40" w:rsidRDefault="00834204" w:rsidP="00834204">
      <w:pPr>
        <w:tabs>
          <w:tab w:val="num" w:pos="0"/>
        </w:tabs>
        <w:jc w:val="center"/>
        <w:rPr>
          <w:b/>
          <w:u w:val="single"/>
        </w:rPr>
      </w:pPr>
    </w:p>
    <w:p w:rsidR="00834204" w:rsidRPr="008D6A40" w:rsidRDefault="00834204" w:rsidP="00834204">
      <w:pPr>
        <w:tabs>
          <w:tab w:val="num" w:pos="0"/>
        </w:tabs>
        <w:jc w:val="center"/>
        <w:rPr>
          <w:b/>
          <w:u w:val="single"/>
        </w:rPr>
      </w:pPr>
    </w:p>
    <w:p w:rsidR="00834204" w:rsidRPr="008D6A40" w:rsidRDefault="00834204" w:rsidP="00834204">
      <w:pPr>
        <w:tabs>
          <w:tab w:val="num" w:pos="0"/>
        </w:tabs>
        <w:jc w:val="center"/>
        <w:rPr>
          <w:b/>
          <w:u w:val="single"/>
        </w:rPr>
      </w:pPr>
    </w:p>
    <w:p w:rsidR="00834204" w:rsidRPr="008D6A40" w:rsidRDefault="00834204" w:rsidP="00834204">
      <w:pPr>
        <w:tabs>
          <w:tab w:val="num" w:pos="0"/>
        </w:tabs>
        <w:jc w:val="center"/>
        <w:rPr>
          <w:b/>
          <w:u w:val="single"/>
        </w:rPr>
      </w:pPr>
    </w:p>
    <w:p w:rsidR="00834204" w:rsidRPr="008D6A40" w:rsidRDefault="00834204" w:rsidP="00834204">
      <w:pPr>
        <w:tabs>
          <w:tab w:val="num" w:pos="0"/>
        </w:tabs>
        <w:jc w:val="center"/>
        <w:rPr>
          <w:b/>
          <w:u w:val="single"/>
        </w:rPr>
      </w:pPr>
    </w:p>
    <w:p w:rsidR="00834204" w:rsidRPr="008D6A40" w:rsidRDefault="00834204" w:rsidP="00834204">
      <w:pPr>
        <w:tabs>
          <w:tab w:val="num" w:pos="0"/>
        </w:tabs>
        <w:jc w:val="center"/>
        <w:rPr>
          <w:b/>
          <w:u w:val="single"/>
        </w:rPr>
      </w:pPr>
    </w:p>
    <w:p w:rsidR="00834204" w:rsidRPr="008D6A40" w:rsidRDefault="00834204" w:rsidP="00834204">
      <w:pPr>
        <w:tabs>
          <w:tab w:val="num" w:pos="0"/>
        </w:tabs>
        <w:jc w:val="center"/>
        <w:rPr>
          <w:b/>
          <w:u w:val="single"/>
        </w:rPr>
      </w:pPr>
    </w:p>
    <w:p w:rsidR="00834204" w:rsidRPr="008D6A40" w:rsidRDefault="00834204" w:rsidP="00834204">
      <w:pPr>
        <w:tabs>
          <w:tab w:val="num" w:pos="0"/>
        </w:tabs>
        <w:jc w:val="center"/>
        <w:rPr>
          <w:b/>
          <w:u w:val="single"/>
        </w:rPr>
      </w:pPr>
    </w:p>
    <w:p w:rsidR="00834204" w:rsidRPr="008D6A40" w:rsidRDefault="00834204" w:rsidP="00834204">
      <w:pPr>
        <w:tabs>
          <w:tab w:val="num" w:pos="0"/>
        </w:tabs>
        <w:jc w:val="center"/>
        <w:rPr>
          <w:b/>
          <w:u w:val="single"/>
        </w:rPr>
      </w:pPr>
    </w:p>
    <w:p w:rsidR="00834204" w:rsidRPr="008D6A40" w:rsidRDefault="00834204" w:rsidP="00834204">
      <w:pPr>
        <w:tabs>
          <w:tab w:val="num" w:pos="0"/>
        </w:tabs>
        <w:jc w:val="center"/>
        <w:rPr>
          <w:b/>
          <w:u w:val="single"/>
        </w:rPr>
      </w:pPr>
    </w:p>
    <w:p w:rsidR="00834204" w:rsidRPr="008D6A40" w:rsidRDefault="00834204" w:rsidP="00834204">
      <w:pPr>
        <w:tabs>
          <w:tab w:val="num" w:pos="0"/>
        </w:tabs>
        <w:jc w:val="center"/>
        <w:rPr>
          <w:b/>
          <w:u w:val="single"/>
        </w:rPr>
      </w:pPr>
    </w:p>
    <w:p w:rsidR="00834204" w:rsidRPr="008D6A40" w:rsidRDefault="00834204" w:rsidP="00834204">
      <w:pPr>
        <w:tabs>
          <w:tab w:val="num" w:pos="0"/>
        </w:tabs>
        <w:jc w:val="center"/>
        <w:rPr>
          <w:b/>
          <w:u w:val="single"/>
        </w:rPr>
      </w:pPr>
    </w:p>
    <w:p w:rsidR="00834204" w:rsidRPr="008D6A40" w:rsidRDefault="00834204" w:rsidP="00834204">
      <w:pPr>
        <w:tabs>
          <w:tab w:val="num" w:pos="0"/>
        </w:tabs>
        <w:jc w:val="center"/>
        <w:rPr>
          <w:b/>
          <w:u w:val="single"/>
        </w:rPr>
      </w:pPr>
    </w:p>
    <w:p w:rsidR="00834204" w:rsidRPr="008D6A40" w:rsidRDefault="00834204" w:rsidP="00834204">
      <w:pPr>
        <w:tabs>
          <w:tab w:val="num" w:pos="0"/>
        </w:tabs>
        <w:jc w:val="center"/>
        <w:rPr>
          <w:b/>
          <w:u w:val="single"/>
        </w:rPr>
      </w:pPr>
    </w:p>
    <w:p w:rsidR="00834204" w:rsidRPr="008D6A40" w:rsidRDefault="00834204" w:rsidP="00834204">
      <w:pPr>
        <w:tabs>
          <w:tab w:val="num" w:pos="0"/>
        </w:tabs>
        <w:jc w:val="center"/>
        <w:rPr>
          <w:b/>
          <w:u w:val="single"/>
        </w:rPr>
      </w:pPr>
    </w:p>
    <w:p w:rsidR="00834204" w:rsidRPr="008D6A40" w:rsidRDefault="00834204" w:rsidP="00834204">
      <w:pPr>
        <w:tabs>
          <w:tab w:val="num" w:pos="0"/>
        </w:tabs>
        <w:jc w:val="center"/>
        <w:rPr>
          <w:b/>
          <w:u w:val="single"/>
        </w:rPr>
      </w:pPr>
    </w:p>
    <w:p w:rsidR="00834204" w:rsidRPr="008D6A40" w:rsidRDefault="00834204" w:rsidP="00834204">
      <w:pPr>
        <w:tabs>
          <w:tab w:val="num" w:pos="0"/>
        </w:tabs>
        <w:jc w:val="center"/>
        <w:rPr>
          <w:b/>
          <w:u w:val="single"/>
        </w:rPr>
      </w:pPr>
    </w:p>
    <w:p w:rsidR="00834204" w:rsidRPr="008D6A40" w:rsidRDefault="00834204" w:rsidP="00834204">
      <w:pPr>
        <w:tabs>
          <w:tab w:val="num" w:pos="0"/>
        </w:tabs>
        <w:jc w:val="center"/>
        <w:rPr>
          <w:b/>
          <w:u w:val="single"/>
        </w:rPr>
      </w:pPr>
    </w:p>
    <w:p w:rsidR="00834204" w:rsidRDefault="00834204" w:rsidP="00834204">
      <w:pPr>
        <w:jc w:val="center"/>
        <w:rPr>
          <w:b/>
          <w:sz w:val="28"/>
          <w:szCs w:val="28"/>
        </w:rPr>
      </w:pPr>
      <w:r w:rsidRPr="008D6A40">
        <w:br w:type="page"/>
      </w:r>
      <w:r w:rsidRPr="00670AF3">
        <w:rPr>
          <w:b/>
          <w:sz w:val="28"/>
          <w:szCs w:val="28"/>
          <w:lang w:val="sv-SE"/>
        </w:rPr>
        <w:lastRenderedPageBreak/>
        <w:t>AS-516: Agricultural Meteorology</w:t>
      </w:r>
      <w:r w:rsidRPr="00670AF3">
        <w:rPr>
          <w:b/>
          <w:sz w:val="28"/>
          <w:szCs w:val="28"/>
        </w:rPr>
        <w:t xml:space="preserve"> </w:t>
      </w:r>
    </w:p>
    <w:p w:rsidR="00834204" w:rsidRPr="00670AF3" w:rsidRDefault="00834204" w:rsidP="00834204">
      <w:pPr>
        <w:jc w:val="center"/>
        <w:rPr>
          <w:b/>
          <w:sz w:val="28"/>
          <w:szCs w:val="28"/>
        </w:rPr>
      </w:pPr>
    </w:p>
    <w:p w:rsidR="00834204" w:rsidRPr="008D6A40" w:rsidRDefault="00834204" w:rsidP="00834204">
      <w:pPr>
        <w:pStyle w:val="Style"/>
        <w:spacing w:before="105" w:line="360" w:lineRule="auto"/>
        <w:ind w:right="-180"/>
        <w:jc w:val="both"/>
      </w:pPr>
      <w:r w:rsidRPr="008D6A40">
        <w:rPr>
          <w:bCs/>
        </w:rPr>
        <w:t xml:space="preserve">Aim, Scope and Objectives of </w:t>
      </w:r>
      <w:proofErr w:type="spellStart"/>
      <w:r w:rsidRPr="008D6A40">
        <w:rPr>
          <w:bCs/>
        </w:rPr>
        <w:t>Agrometeorology</w:t>
      </w:r>
      <w:proofErr w:type="spellEnd"/>
      <w:r w:rsidRPr="008D6A40">
        <w:rPr>
          <w:bCs/>
        </w:rPr>
        <w:t xml:space="preserve">; Status of </w:t>
      </w:r>
      <w:proofErr w:type="spellStart"/>
      <w:r w:rsidRPr="008D6A40">
        <w:rPr>
          <w:bCs/>
        </w:rPr>
        <w:t>Agrometeorology</w:t>
      </w:r>
      <w:proofErr w:type="spellEnd"/>
      <w:r w:rsidRPr="008D6A40">
        <w:rPr>
          <w:bCs/>
        </w:rPr>
        <w:t>;</w:t>
      </w:r>
      <w:r w:rsidRPr="008D6A40">
        <w:t xml:space="preserve"> Principles of radiation; Thermal conductivity; Dew, frost, fog, mist, haze, thunderstorm and hail.  Climatic classifications </w:t>
      </w:r>
    </w:p>
    <w:p w:rsidR="00834204" w:rsidRPr="008D6A40" w:rsidRDefault="00834204" w:rsidP="00834204">
      <w:pPr>
        <w:pStyle w:val="Style"/>
        <w:spacing w:before="168" w:line="360" w:lineRule="auto"/>
        <w:ind w:right="-180"/>
        <w:jc w:val="both"/>
      </w:pPr>
      <w:proofErr w:type="gramStart"/>
      <w:r w:rsidRPr="008D6A40">
        <w:t xml:space="preserve">Concept of micro-, </w:t>
      </w:r>
      <w:proofErr w:type="spellStart"/>
      <w:r w:rsidRPr="008D6A40">
        <w:t>meso</w:t>
      </w:r>
      <w:proofErr w:type="spellEnd"/>
      <w:r w:rsidRPr="008D6A40">
        <w:t>- and macro-meteorology.</w:t>
      </w:r>
      <w:proofErr w:type="gramEnd"/>
      <w:r w:rsidRPr="008D6A40">
        <w:t xml:space="preserve"> </w:t>
      </w:r>
      <w:proofErr w:type="spellStart"/>
      <w:r w:rsidRPr="008D6A40">
        <w:t>Micrometerological</w:t>
      </w:r>
      <w:proofErr w:type="spellEnd"/>
      <w:r w:rsidRPr="008D6A40">
        <w:t xml:space="preserve"> processes near bare ground and crop surfaces. Roughness </w:t>
      </w:r>
      <w:proofErr w:type="gramStart"/>
      <w:r w:rsidRPr="008D6A40">
        <w:t>length,</w:t>
      </w:r>
      <w:proofErr w:type="gramEnd"/>
      <w:r w:rsidRPr="008D6A40">
        <w:t xml:space="preserve"> and zero plane displacement. </w:t>
      </w:r>
      <w:proofErr w:type="gramStart"/>
      <w:r w:rsidRPr="008D6A40">
        <w:t>Temperature, wind and CO</w:t>
      </w:r>
      <w:r w:rsidRPr="008D6A40">
        <w:rPr>
          <w:vertAlign w:val="subscript"/>
        </w:rPr>
        <w:t>2</w:t>
      </w:r>
      <w:r w:rsidRPr="008D6A40">
        <w:t xml:space="preserve"> profiles in crop canopies.</w:t>
      </w:r>
      <w:proofErr w:type="gramEnd"/>
      <w:r w:rsidRPr="008D6A40">
        <w:t xml:space="preserve"> </w:t>
      </w:r>
      <w:proofErr w:type="gramStart"/>
      <w:smartTag w:uri="urn:schemas-microsoft-com:office:smarttags" w:element="place">
        <w:smartTag w:uri="urn:schemas-microsoft-com:office:smarttags" w:element="City">
          <w:r w:rsidRPr="008D6A40">
            <w:t>Richardson</w:t>
          </w:r>
        </w:smartTag>
      </w:smartTag>
      <w:r w:rsidRPr="008D6A40">
        <w:t xml:space="preserve"> number, Reynolds analogy, exchange coefficients, fluxes of momentum, water vapour, CO</w:t>
      </w:r>
      <w:r w:rsidRPr="008D6A40">
        <w:rPr>
          <w:vertAlign w:val="subscript"/>
        </w:rPr>
        <w:t>2</w:t>
      </w:r>
      <w:r w:rsidRPr="008D6A40">
        <w:t xml:space="preserve"> and heat.</w:t>
      </w:r>
      <w:proofErr w:type="gramEnd"/>
      <w:r w:rsidRPr="008D6A40">
        <w:t xml:space="preserve"> </w:t>
      </w:r>
      <w:proofErr w:type="gramStart"/>
      <w:r w:rsidRPr="008D6A40">
        <w:t>Windbreaks and shelterbelts and their effect on modification of microclimate.</w:t>
      </w:r>
      <w:proofErr w:type="gramEnd"/>
      <w:r w:rsidRPr="008D6A40">
        <w:t xml:space="preserve"> Spectral properties of vegeta</w:t>
      </w:r>
      <w:r w:rsidRPr="008D6A40">
        <w:softHyphen/>
        <w:t xml:space="preserve">tion, light interception by crop canopies as influenced by leaf area index, leaf arrangement and leaf transmissibility; extinction coefficient. </w:t>
      </w:r>
    </w:p>
    <w:p w:rsidR="00834204" w:rsidRPr="008D6A40" w:rsidRDefault="00834204" w:rsidP="00834204">
      <w:pPr>
        <w:pStyle w:val="Style"/>
        <w:tabs>
          <w:tab w:val="left" w:pos="540"/>
          <w:tab w:val="left" w:pos="720"/>
        </w:tabs>
        <w:spacing w:line="360" w:lineRule="auto"/>
        <w:ind w:right="-180"/>
        <w:jc w:val="both"/>
      </w:pPr>
      <w:proofErr w:type="gramStart"/>
      <w:r w:rsidRPr="008D6A40">
        <w:t>Effects of thermal environment on growth and yield of crops.</w:t>
      </w:r>
      <w:proofErr w:type="gramEnd"/>
      <w:r w:rsidRPr="008D6A40">
        <w:t xml:space="preserve"> Cardinal temperatures, </w:t>
      </w:r>
      <w:proofErr w:type="spellStart"/>
      <w:r w:rsidRPr="008D6A40">
        <w:t>thermoperiodism</w:t>
      </w:r>
      <w:proofErr w:type="spellEnd"/>
      <w:r w:rsidRPr="008D6A40">
        <w:t>,  Meteorological factors associ</w:t>
      </w:r>
      <w:r w:rsidRPr="008D6A40">
        <w:softHyphen/>
        <w:t xml:space="preserve">ated with incidence and development of crop pests and diseases such as rust diseases, potato blight, apple scab, groundnut red hairy caterpillar, </w:t>
      </w:r>
      <w:proofErr w:type="spellStart"/>
      <w:r w:rsidRPr="008D6A40">
        <w:t>Helicoverpa</w:t>
      </w:r>
      <w:proofErr w:type="spellEnd"/>
      <w:r w:rsidRPr="008D6A40">
        <w:t xml:space="preserve"> etc. </w:t>
      </w:r>
      <w:proofErr w:type="gramStart"/>
      <w:r w:rsidRPr="008D6A40">
        <w:t>Locust meteorology.</w:t>
      </w:r>
      <w:proofErr w:type="gramEnd"/>
      <w:r w:rsidRPr="008D6A40">
        <w:t xml:space="preserve"> </w:t>
      </w:r>
    </w:p>
    <w:p w:rsidR="00834204" w:rsidRPr="008D6A40" w:rsidRDefault="00834204" w:rsidP="00834204">
      <w:pPr>
        <w:pStyle w:val="Style"/>
        <w:tabs>
          <w:tab w:val="left" w:pos="540"/>
          <w:tab w:val="left" w:pos="720"/>
        </w:tabs>
        <w:spacing w:line="360" w:lineRule="auto"/>
        <w:ind w:right="-180"/>
        <w:jc w:val="both"/>
      </w:pPr>
      <w:proofErr w:type="gramStart"/>
      <w:r w:rsidRPr="008D6A40">
        <w:t>Climatic aspects of animal production and nutrition.</w:t>
      </w:r>
      <w:proofErr w:type="gramEnd"/>
      <w:r w:rsidRPr="008D6A40">
        <w:t xml:space="preserve"> Com</w:t>
      </w:r>
      <w:r w:rsidRPr="008D6A40">
        <w:softHyphen/>
        <w:t xml:space="preserve">fort zones for different species and breeds of animals, Temperature Humidity Indices. </w:t>
      </w:r>
      <w:proofErr w:type="gramStart"/>
      <w:r w:rsidRPr="008D6A40">
        <w:t>Protection of animals from adverse weather and immunity against animal diseases and parasitic afflictions.</w:t>
      </w:r>
      <w:proofErr w:type="gramEnd"/>
    </w:p>
    <w:p w:rsidR="00834204" w:rsidRPr="008D6A40" w:rsidRDefault="00834204" w:rsidP="00834204">
      <w:pPr>
        <w:pStyle w:val="Style"/>
        <w:spacing w:before="172" w:line="360" w:lineRule="auto"/>
        <w:ind w:right="-180"/>
        <w:jc w:val="both"/>
        <w:rPr>
          <w:b/>
        </w:rPr>
      </w:pPr>
      <w:r w:rsidRPr="008D6A40">
        <w:t>Hydrologic cycle and concept of water balance. Energy balance equation and sig</w:t>
      </w:r>
      <w:r w:rsidRPr="008D6A40">
        <w:softHyphen/>
        <w:t xml:space="preserve">nificance of the components and their estimation. </w:t>
      </w:r>
      <w:proofErr w:type="gramStart"/>
      <w:r w:rsidRPr="008D6A40">
        <w:t>Concepts of evaporation.</w:t>
      </w:r>
      <w:proofErr w:type="gramEnd"/>
      <w:r w:rsidRPr="008D6A40">
        <w:t xml:space="preserve"> </w:t>
      </w:r>
      <w:proofErr w:type="gramStart"/>
      <w:r w:rsidRPr="008D6A40">
        <w:t>Evapotranspiration, potential and actual Evapotranspiration.</w:t>
      </w:r>
      <w:proofErr w:type="gramEnd"/>
      <w:r w:rsidRPr="008D6A40">
        <w:t xml:space="preserve"> </w:t>
      </w:r>
      <w:proofErr w:type="gramStart"/>
      <w:r w:rsidRPr="008D6A40">
        <w:t>Aerodynamic.</w:t>
      </w:r>
      <w:proofErr w:type="gramEnd"/>
      <w:r w:rsidRPr="008D6A40">
        <w:t xml:space="preserve"> </w:t>
      </w:r>
      <w:proofErr w:type="gramStart"/>
      <w:r w:rsidRPr="008D6A40">
        <w:t>eddy</w:t>
      </w:r>
      <w:proofErr w:type="gramEnd"/>
      <w:r w:rsidRPr="008D6A40">
        <w:t xml:space="preserve"> correlation, and combination approaches. Bowen ratio method; </w:t>
      </w:r>
      <w:proofErr w:type="spellStart"/>
      <w:r w:rsidRPr="008D6A40">
        <w:t>Thonthwaite</w:t>
      </w:r>
      <w:proofErr w:type="spellEnd"/>
      <w:r w:rsidRPr="008D6A40">
        <w:t xml:space="preserve"> and other cli</w:t>
      </w:r>
      <w:r w:rsidRPr="008D6A40">
        <w:softHyphen/>
        <w:t xml:space="preserve">matic water balance methods. </w:t>
      </w:r>
      <w:proofErr w:type="gramStart"/>
      <w:r w:rsidRPr="008D6A40">
        <w:t>Advantages and limitation of different methods.</w:t>
      </w:r>
      <w:proofErr w:type="gramEnd"/>
      <w:r w:rsidRPr="008D6A40">
        <w:t xml:space="preserve"> </w:t>
      </w:r>
      <w:proofErr w:type="gramStart"/>
      <w:r w:rsidRPr="008D6A40">
        <w:t>Drought climatology.</w:t>
      </w:r>
      <w:proofErr w:type="gramEnd"/>
      <w:r w:rsidRPr="008D6A40">
        <w:t xml:space="preserve"> </w:t>
      </w:r>
    </w:p>
    <w:p w:rsidR="00834204" w:rsidRPr="008D6A40" w:rsidRDefault="00834204" w:rsidP="00834204">
      <w:pPr>
        <w:pStyle w:val="Style"/>
        <w:spacing w:before="105" w:line="360" w:lineRule="auto"/>
        <w:ind w:right="-180"/>
        <w:jc w:val="both"/>
      </w:pPr>
      <w:r w:rsidRPr="008D6A40">
        <w:t xml:space="preserve">Crop physiology and phenology, crop coefficients: Concepts of mechanistic and deterministic models. General features of dynamical and statistical modelling techniques. </w:t>
      </w:r>
      <w:proofErr w:type="gramStart"/>
      <w:r w:rsidRPr="008D6A40">
        <w:t>Weather data-based and physiology-based approaches to modelling of crop growth and yield.</w:t>
      </w:r>
      <w:proofErr w:type="gramEnd"/>
      <w:r w:rsidRPr="008D6A40">
        <w:t xml:space="preserve"> </w:t>
      </w:r>
      <w:proofErr w:type="gramStart"/>
      <w:r w:rsidRPr="008D6A40">
        <w:t>Advantages and limitations of modelling.</w:t>
      </w:r>
      <w:proofErr w:type="gramEnd"/>
      <w:r w:rsidRPr="008D6A40">
        <w:t xml:space="preserve"> </w:t>
      </w:r>
      <w:proofErr w:type="gramStart"/>
      <w:r w:rsidRPr="008D6A40">
        <w:t>Climatic change, greenhouse effect, CO increase.</w:t>
      </w:r>
      <w:proofErr w:type="gramEnd"/>
      <w:r w:rsidRPr="008D6A40">
        <w:t xml:space="preserve"> </w:t>
      </w:r>
      <w:proofErr w:type="gramStart"/>
      <w:r w:rsidRPr="008D6A40">
        <w:t>global</w:t>
      </w:r>
      <w:proofErr w:type="gramEnd"/>
      <w:r w:rsidRPr="008D6A40">
        <w:t xml:space="preserve"> warming, and their impact on agriculture. </w:t>
      </w:r>
      <w:proofErr w:type="gramStart"/>
      <w:r w:rsidRPr="008D6A40">
        <w:t>Physiological stress in crops.</w:t>
      </w:r>
      <w:proofErr w:type="gramEnd"/>
      <w:r w:rsidRPr="008D6A40">
        <w:t xml:space="preserve"> Remote sensing applications to </w:t>
      </w:r>
      <w:proofErr w:type="spellStart"/>
      <w:r w:rsidRPr="008D6A40">
        <w:t>Agrometeorology</w:t>
      </w:r>
      <w:proofErr w:type="spellEnd"/>
      <w:r w:rsidRPr="008D6A40">
        <w:t>: spectral indices, canopy tempera</w:t>
      </w:r>
      <w:r w:rsidRPr="008D6A40">
        <w:softHyphen/>
        <w:t>ture technique of estimation of Evapotranspiration, crop water stress index and crop stress detection</w:t>
      </w:r>
    </w:p>
    <w:p w:rsidR="00834204" w:rsidRPr="008D6A40" w:rsidRDefault="00834204" w:rsidP="00834204">
      <w:pPr>
        <w:pStyle w:val="Style"/>
        <w:spacing w:before="168" w:line="360" w:lineRule="auto"/>
        <w:ind w:right="-180"/>
        <w:jc w:val="both"/>
        <w:rPr>
          <w:b/>
          <w:bCs/>
          <w:w w:val="105"/>
        </w:rPr>
      </w:pPr>
      <w:r w:rsidRPr="008D6A40">
        <w:lastRenderedPageBreak/>
        <w:t xml:space="preserve">Principles, exposure conditions and operation of meteorological equipment in </w:t>
      </w:r>
      <w:proofErr w:type="spellStart"/>
      <w:r w:rsidRPr="008D6A40">
        <w:t>agrometeorological</w:t>
      </w:r>
      <w:proofErr w:type="spellEnd"/>
      <w:r w:rsidRPr="008D6A40">
        <w:t xml:space="preserve"> observatory; Principles and working of instruments for measurement of solar radiation; direct, diffuse and </w:t>
      </w:r>
      <w:proofErr w:type="spellStart"/>
      <w:r w:rsidRPr="008D6A40">
        <w:t>photosynthetically</w:t>
      </w:r>
      <w:proofErr w:type="spellEnd"/>
      <w:r w:rsidRPr="008D6A40">
        <w:t xml:space="preserve"> active radiation; soil heat flux; soil temperature; Weather forecasting and agro-advisories. </w:t>
      </w:r>
    </w:p>
    <w:p w:rsidR="00834204" w:rsidRPr="008D6A40" w:rsidRDefault="00834204" w:rsidP="00834204">
      <w:pPr>
        <w:ind w:right="-180"/>
        <w:rPr>
          <w:b/>
          <w:bCs/>
        </w:rPr>
      </w:pPr>
    </w:p>
    <w:p w:rsidR="00834204" w:rsidRPr="008D6A40" w:rsidRDefault="00834204" w:rsidP="00834204">
      <w:pPr>
        <w:ind w:right="-180"/>
        <w:rPr>
          <w:b/>
          <w:bCs/>
        </w:rPr>
      </w:pPr>
      <w:r w:rsidRPr="008D6A40">
        <w:rPr>
          <w:b/>
          <w:bCs/>
        </w:rPr>
        <w:t>References:</w:t>
      </w:r>
    </w:p>
    <w:p w:rsidR="00834204" w:rsidRPr="008D6A40" w:rsidRDefault="00834204" w:rsidP="00834204">
      <w:pPr>
        <w:ind w:right="-180"/>
      </w:pPr>
    </w:p>
    <w:p w:rsidR="00834204" w:rsidRPr="008D6A40" w:rsidRDefault="00834204" w:rsidP="00A34B84">
      <w:pPr>
        <w:numPr>
          <w:ilvl w:val="0"/>
          <w:numId w:val="9"/>
        </w:numPr>
        <w:spacing w:line="360" w:lineRule="auto"/>
        <w:ind w:left="0" w:right="-180" w:firstLine="0"/>
        <w:jc w:val="both"/>
      </w:pPr>
      <w:r w:rsidRPr="008D6A40">
        <w:t xml:space="preserve">Byers, H.R. 1959. General Meteorology. McGraw-Hill Inc., </w:t>
      </w:r>
      <w:smartTag w:uri="urn:schemas-microsoft-com:office:smarttags" w:element="place">
        <w:smartTag w:uri="urn:schemas-microsoft-com:office:smarttags" w:element="State">
          <w:r w:rsidRPr="008D6A40">
            <w:t>New York</w:t>
          </w:r>
        </w:smartTag>
      </w:smartTag>
    </w:p>
    <w:p w:rsidR="00834204" w:rsidRPr="008D6A40" w:rsidRDefault="00834204" w:rsidP="00A34B84">
      <w:pPr>
        <w:numPr>
          <w:ilvl w:val="0"/>
          <w:numId w:val="9"/>
        </w:numPr>
        <w:spacing w:line="360" w:lineRule="auto"/>
        <w:ind w:right="-180" w:hanging="720"/>
        <w:jc w:val="both"/>
      </w:pPr>
      <w:r w:rsidRPr="008D6A40">
        <w:t xml:space="preserve">Geiger, R. 1957. The Climate near the ground. Revised Edition. </w:t>
      </w:r>
      <w:smartTag w:uri="urn:schemas-microsoft-com:office:smarttags" w:element="City">
        <w:r w:rsidRPr="008D6A40">
          <w:t>Cambridge</w:t>
        </w:r>
      </w:smartTag>
      <w:r w:rsidRPr="008D6A40">
        <w:t xml:space="preserve">, </w:t>
      </w:r>
      <w:smartTag w:uri="urn:schemas-microsoft-com:office:smarttags" w:element="place">
        <w:smartTag w:uri="urn:schemas-microsoft-com:office:smarttags" w:element="PlaceName">
          <w:r w:rsidRPr="008D6A40">
            <w:t>Mass.</w:t>
          </w:r>
        </w:smartTag>
        <w:r w:rsidRPr="008D6A40">
          <w:t xml:space="preserve"> </w:t>
        </w:r>
        <w:smartTag w:uri="urn:schemas-microsoft-com:office:smarttags" w:element="PlaceName">
          <w:r w:rsidRPr="008D6A40">
            <w:t>Harvard</w:t>
          </w:r>
        </w:smartTag>
        <w:r w:rsidRPr="008D6A40">
          <w:t xml:space="preserve"> </w:t>
        </w:r>
        <w:smartTag w:uri="urn:schemas-microsoft-com:office:smarttags" w:element="PlaceType">
          <w:r w:rsidRPr="008D6A40">
            <w:t>University</w:t>
          </w:r>
        </w:smartTag>
      </w:smartTag>
      <w:r w:rsidRPr="008D6A40">
        <w:t>, University Press. p.494</w:t>
      </w:r>
    </w:p>
    <w:p w:rsidR="00834204" w:rsidRPr="008D6A40" w:rsidRDefault="00834204" w:rsidP="00A34B84">
      <w:pPr>
        <w:numPr>
          <w:ilvl w:val="0"/>
          <w:numId w:val="9"/>
        </w:numPr>
        <w:spacing w:line="360" w:lineRule="auto"/>
        <w:ind w:right="-180" w:hanging="720"/>
        <w:jc w:val="both"/>
      </w:pPr>
      <w:proofErr w:type="spellStart"/>
      <w:r w:rsidRPr="008D6A40">
        <w:t>Mavi</w:t>
      </w:r>
      <w:proofErr w:type="spellEnd"/>
      <w:r w:rsidRPr="008D6A40">
        <w:t xml:space="preserve">, H.S. 1994. Introduction to Agricultural Meteorology. Oxford &amp; IBH Publishing </w:t>
      </w:r>
      <w:proofErr w:type="spellStart"/>
      <w:r w:rsidRPr="008D6A40">
        <w:t>Pvt.</w:t>
      </w:r>
      <w:proofErr w:type="spellEnd"/>
      <w:r w:rsidRPr="008D6A40">
        <w:t xml:space="preserve"> Ltd, </w:t>
      </w:r>
      <w:smartTag w:uri="urn:schemas-microsoft-com:office:smarttags" w:element="place">
        <w:smartTag w:uri="urn:schemas-microsoft-com:office:smarttags" w:element="City">
          <w:r w:rsidRPr="008D6A40">
            <w:t>New Delhi</w:t>
          </w:r>
        </w:smartTag>
      </w:smartTag>
      <w:r w:rsidRPr="008D6A40">
        <w:t>, p. 281</w:t>
      </w:r>
    </w:p>
    <w:p w:rsidR="00834204" w:rsidRPr="008D6A40" w:rsidRDefault="00834204" w:rsidP="00A34B84">
      <w:pPr>
        <w:numPr>
          <w:ilvl w:val="0"/>
          <w:numId w:val="9"/>
        </w:numPr>
        <w:spacing w:line="360" w:lineRule="auto"/>
        <w:ind w:left="0" w:right="-180" w:firstLine="0"/>
        <w:jc w:val="both"/>
      </w:pPr>
      <w:r w:rsidRPr="008D6A40">
        <w:t xml:space="preserve">NCERT. 1985. </w:t>
      </w:r>
      <w:proofErr w:type="spellStart"/>
      <w:r w:rsidRPr="008D6A40">
        <w:t>Agrometeorology</w:t>
      </w:r>
      <w:proofErr w:type="spellEnd"/>
      <w:r w:rsidRPr="008D6A40">
        <w:t>-A practical manual. NCERT publication.</w:t>
      </w:r>
    </w:p>
    <w:p w:rsidR="00834204" w:rsidRPr="008D6A40" w:rsidRDefault="00834204" w:rsidP="00A34B84">
      <w:pPr>
        <w:numPr>
          <w:ilvl w:val="0"/>
          <w:numId w:val="9"/>
        </w:numPr>
        <w:spacing w:line="360" w:lineRule="auto"/>
        <w:ind w:right="-180" w:hanging="720"/>
        <w:jc w:val="both"/>
      </w:pPr>
      <w:proofErr w:type="spellStart"/>
      <w:r w:rsidRPr="008D6A40">
        <w:t>Rao</w:t>
      </w:r>
      <w:proofErr w:type="spellEnd"/>
      <w:r w:rsidRPr="008D6A40">
        <w:t xml:space="preserve">, G.S.L.H.V.P. 2007. Agricultural Meteorology. Second edition. Kerala Agricultural University, </w:t>
      </w:r>
      <w:proofErr w:type="spellStart"/>
      <w:r w:rsidRPr="008D6A40">
        <w:t>Thrissur</w:t>
      </w:r>
      <w:proofErr w:type="spellEnd"/>
      <w:r w:rsidRPr="008D6A40">
        <w:t>, p. 326</w:t>
      </w:r>
    </w:p>
    <w:p w:rsidR="00834204" w:rsidRPr="008D6A40" w:rsidRDefault="00834204" w:rsidP="00A34B84">
      <w:pPr>
        <w:numPr>
          <w:ilvl w:val="0"/>
          <w:numId w:val="9"/>
        </w:numPr>
        <w:spacing w:line="360" w:lineRule="auto"/>
        <w:ind w:right="-180" w:hanging="720"/>
        <w:jc w:val="both"/>
      </w:pPr>
      <w:proofErr w:type="spellStart"/>
      <w:r w:rsidRPr="008D6A40">
        <w:t>Subrahmanyam</w:t>
      </w:r>
      <w:proofErr w:type="spellEnd"/>
      <w:r w:rsidRPr="008D6A40">
        <w:t xml:space="preserve">, V.P. 1982. Water balance and its applications. </w:t>
      </w:r>
      <w:smartTag w:uri="urn:schemas-microsoft-com:office:smarttags" w:element="place">
        <w:smartTag w:uri="urn:schemas-microsoft-com:office:smarttags" w:element="PlaceName">
          <w:r w:rsidRPr="008D6A40">
            <w:t>Andhra</w:t>
          </w:r>
        </w:smartTag>
        <w:r w:rsidRPr="008D6A40">
          <w:t xml:space="preserve"> </w:t>
        </w:r>
        <w:smartTag w:uri="urn:schemas-microsoft-com:office:smarttags" w:element="PlaceType">
          <w:r w:rsidRPr="008D6A40">
            <w:t>University</w:t>
          </w:r>
        </w:smartTag>
      </w:smartTag>
      <w:r w:rsidRPr="008D6A40">
        <w:t xml:space="preserve"> Press. </w:t>
      </w:r>
      <w:proofErr w:type="spellStart"/>
      <w:r w:rsidRPr="008D6A40">
        <w:t>Waltier</w:t>
      </w:r>
      <w:proofErr w:type="spellEnd"/>
      <w:r w:rsidRPr="008D6A40">
        <w:t>, p. 120</w:t>
      </w:r>
    </w:p>
    <w:p w:rsidR="00834204" w:rsidRPr="008D6A40" w:rsidRDefault="00834204" w:rsidP="00A34B84">
      <w:pPr>
        <w:numPr>
          <w:ilvl w:val="0"/>
          <w:numId w:val="9"/>
        </w:numPr>
        <w:spacing w:line="360" w:lineRule="auto"/>
        <w:ind w:right="-180" w:hanging="720"/>
        <w:jc w:val="both"/>
      </w:pPr>
      <w:proofErr w:type="spellStart"/>
      <w:r w:rsidRPr="008D6A40">
        <w:t>Varshneya</w:t>
      </w:r>
      <w:proofErr w:type="spellEnd"/>
      <w:r w:rsidRPr="008D6A40">
        <w:t xml:space="preserve">, M.C. and </w:t>
      </w:r>
      <w:proofErr w:type="spellStart"/>
      <w:r w:rsidRPr="008D6A40">
        <w:t>Pillai</w:t>
      </w:r>
      <w:proofErr w:type="spellEnd"/>
      <w:r w:rsidRPr="008D6A40">
        <w:t xml:space="preserve">, P.B. 2006. Textbook of Agricultural Meteorology. Indian Council of Agricultural Research, </w:t>
      </w:r>
      <w:smartTag w:uri="urn:schemas-microsoft-com:office:smarttags" w:element="place">
        <w:smartTag w:uri="urn:schemas-microsoft-com:office:smarttags" w:element="City">
          <w:r w:rsidRPr="008D6A40">
            <w:t>New Delhi</w:t>
          </w:r>
        </w:smartTag>
      </w:smartTag>
      <w:r w:rsidRPr="008D6A40">
        <w:t>, p. 221</w:t>
      </w:r>
    </w:p>
    <w:p w:rsidR="00834204" w:rsidRPr="008D6A40" w:rsidRDefault="00834204" w:rsidP="00A34B84">
      <w:pPr>
        <w:numPr>
          <w:ilvl w:val="0"/>
          <w:numId w:val="9"/>
        </w:numPr>
        <w:spacing w:line="360" w:lineRule="auto"/>
        <w:ind w:right="-180" w:hanging="720"/>
        <w:jc w:val="both"/>
      </w:pPr>
      <w:r w:rsidRPr="008D6A40">
        <w:t xml:space="preserve">WMO. 1972. Agricultural Meteorology. Technical Note No. 310. World Meteorological Organization, </w:t>
      </w:r>
      <w:smartTag w:uri="urn:schemas-microsoft-com:office:smarttags" w:element="place">
        <w:smartTag w:uri="urn:schemas-microsoft-com:office:smarttags" w:element="City">
          <w:r w:rsidRPr="008D6A40">
            <w:t>Geneva</w:t>
          </w:r>
        </w:smartTag>
      </w:smartTag>
      <w:r w:rsidRPr="008D6A40">
        <w:t>, p. 357</w:t>
      </w:r>
    </w:p>
    <w:p w:rsidR="00834204" w:rsidRPr="008D6A40" w:rsidRDefault="00834204" w:rsidP="00834204">
      <w:pPr>
        <w:ind w:left="360"/>
        <w:jc w:val="center"/>
        <w:rPr>
          <w:b/>
          <w:sz w:val="28"/>
          <w:szCs w:val="28"/>
        </w:rPr>
      </w:pPr>
      <w:r w:rsidRPr="008D6A40">
        <w:rPr>
          <w:b/>
          <w:u w:val="single"/>
        </w:rPr>
        <w:br w:type="page"/>
      </w:r>
      <w:r w:rsidRPr="008D6A40">
        <w:rPr>
          <w:b/>
          <w:sz w:val="28"/>
          <w:szCs w:val="28"/>
        </w:rPr>
        <w:lastRenderedPageBreak/>
        <w:t>Practicals</w:t>
      </w:r>
    </w:p>
    <w:p w:rsidR="00834204" w:rsidRPr="008D6A40" w:rsidRDefault="00834204" w:rsidP="00834204">
      <w:pPr>
        <w:tabs>
          <w:tab w:val="num" w:pos="0"/>
        </w:tabs>
        <w:jc w:val="both"/>
        <w:rPr>
          <w:b/>
          <w:sz w:val="28"/>
          <w:szCs w:val="28"/>
        </w:rPr>
      </w:pPr>
    </w:p>
    <w:p w:rsidR="00834204" w:rsidRPr="008D6A40" w:rsidRDefault="00834204" w:rsidP="00834204">
      <w:pPr>
        <w:tabs>
          <w:tab w:val="num" w:pos="0"/>
        </w:tabs>
        <w:jc w:val="center"/>
        <w:rPr>
          <w:b/>
          <w:sz w:val="28"/>
          <w:szCs w:val="28"/>
        </w:rPr>
      </w:pPr>
      <w:r w:rsidRPr="008D6A40">
        <w:rPr>
          <w:b/>
          <w:sz w:val="28"/>
          <w:szCs w:val="28"/>
        </w:rPr>
        <w:t>AS-517</w:t>
      </w:r>
      <w:r w:rsidRPr="008D6A40">
        <w:rPr>
          <w:sz w:val="28"/>
          <w:szCs w:val="28"/>
        </w:rPr>
        <w:t xml:space="preserve">:  </w:t>
      </w:r>
      <w:r w:rsidRPr="008D6A40">
        <w:rPr>
          <w:b/>
          <w:sz w:val="28"/>
          <w:szCs w:val="28"/>
        </w:rPr>
        <w:t>Part A: Synoptic Analysis</w:t>
      </w:r>
    </w:p>
    <w:p w:rsidR="00834204" w:rsidRPr="008D6A40" w:rsidRDefault="00834204" w:rsidP="00834204">
      <w:pPr>
        <w:tabs>
          <w:tab w:val="num" w:pos="0"/>
        </w:tabs>
        <w:jc w:val="both"/>
      </w:pPr>
    </w:p>
    <w:p w:rsidR="00834204" w:rsidRPr="008D6A40" w:rsidRDefault="00834204" w:rsidP="00A34B84">
      <w:pPr>
        <w:numPr>
          <w:ilvl w:val="0"/>
          <w:numId w:val="8"/>
        </w:numPr>
        <w:spacing w:before="120"/>
        <w:jc w:val="both"/>
      </w:pPr>
      <w:r w:rsidRPr="008D6A40">
        <w:t>Plotting surface and upper air data</w:t>
      </w:r>
    </w:p>
    <w:p w:rsidR="00834204" w:rsidRPr="008D6A40" w:rsidRDefault="00834204" w:rsidP="00A34B84">
      <w:pPr>
        <w:numPr>
          <w:ilvl w:val="0"/>
          <w:numId w:val="8"/>
        </w:numPr>
        <w:spacing w:before="120"/>
        <w:jc w:val="both"/>
      </w:pPr>
      <w:r w:rsidRPr="008D6A40">
        <w:t>Analysis of mean climatic data; Pressure, Temperature, Rain Rainy-days, Fog and Thunderstorms representative of winter</w:t>
      </w:r>
    </w:p>
    <w:p w:rsidR="00834204" w:rsidRPr="008D6A40" w:rsidRDefault="00834204" w:rsidP="00A34B84">
      <w:pPr>
        <w:numPr>
          <w:ilvl w:val="0"/>
          <w:numId w:val="8"/>
        </w:numPr>
        <w:spacing w:before="120"/>
        <w:jc w:val="both"/>
      </w:pPr>
      <w:r w:rsidRPr="008D6A40">
        <w:t>Analysis of mean climatic data; Pressure, Temperature, Rain, Rainy-days, Fog and thunderstorms representative of summer.</w:t>
      </w:r>
    </w:p>
    <w:p w:rsidR="00834204" w:rsidRPr="008D6A40" w:rsidRDefault="00834204" w:rsidP="00A34B84">
      <w:pPr>
        <w:numPr>
          <w:ilvl w:val="0"/>
          <w:numId w:val="8"/>
        </w:numPr>
        <w:spacing w:before="120"/>
        <w:jc w:val="both"/>
      </w:pPr>
      <w:r w:rsidRPr="008D6A40">
        <w:t>Analysis of surface and upper-air charts - Monsoon depressions</w:t>
      </w:r>
    </w:p>
    <w:p w:rsidR="00834204" w:rsidRPr="008D6A40" w:rsidRDefault="00834204" w:rsidP="00A34B84">
      <w:pPr>
        <w:numPr>
          <w:ilvl w:val="0"/>
          <w:numId w:val="8"/>
        </w:numPr>
        <w:spacing w:before="120"/>
        <w:jc w:val="both"/>
      </w:pPr>
      <w:r w:rsidRPr="008D6A40">
        <w:t>Analysis of surface and upper-air charts - Tropical Cyclones</w:t>
      </w:r>
    </w:p>
    <w:p w:rsidR="00834204" w:rsidRPr="008D6A40" w:rsidRDefault="00834204" w:rsidP="00A34B84">
      <w:pPr>
        <w:numPr>
          <w:ilvl w:val="0"/>
          <w:numId w:val="8"/>
        </w:numPr>
        <w:spacing w:before="120"/>
        <w:jc w:val="both"/>
      </w:pPr>
      <w:r w:rsidRPr="008D6A40">
        <w:t>Analysis of surface and upper-air charts - Western disturbances</w:t>
      </w:r>
    </w:p>
    <w:p w:rsidR="00834204" w:rsidRPr="008D6A40" w:rsidRDefault="00834204" w:rsidP="00A34B84">
      <w:pPr>
        <w:numPr>
          <w:ilvl w:val="0"/>
          <w:numId w:val="8"/>
        </w:numPr>
        <w:spacing w:before="120"/>
        <w:jc w:val="both"/>
      </w:pPr>
      <w:r w:rsidRPr="008D6A40">
        <w:t>Analysis of surface and upper-air charts - Break monsoon</w:t>
      </w:r>
    </w:p>
    <w:p w:rsidR="00834204" w:rsidRPr="008D6A40" w:rsidRDefault="00834204" w:rsidP="00A34B84">
      <w:pPr>
        <w:numPr>
          <w:ilvl w:val="0"/>
          <w:numId w:val="8"/>
        </w:numPr>
        <w:spacing w:before="120"/>
        <w:jc w:val="both"/>
      </w:pPr>
      <w:r w:rsidRPr="008D6A40">
        <w:t>Analysis of surface and upper-air charts - Active monsoon</w:t>
      </w:r>
    </w:p>
    <w:p w:rsidR="00834204" w:rsidRPr="008D6A40" w:rsidRDefault="00834204" w:rsidP="00A34B84">
      <w:pPr>
        <w:numPr>
          <w:ilvl w:val="0"/>
          <w:numId w:val="8"/>
        </w:numPr>
        <w:spacing w:before="120"/>
        <w:jc w:val="both"/>
      </w:pPr>
      <w:r w:rsidRPr="008D6A40">
        <w:t xml:space="preserve">Analysis of thermodynamic diagram (T- </w:t>
      </w:r>
      <w:r w:rsidRPr="008D6A40">
        <w:rPr>
          <w:rFonts w:ascii="Lucida Sans Unicode" w:hAnsi="Lucida Sans Unicode" w:cs="Lucida Sans Unicode"/>
        </w:rPr>
        <w:t xml:space="preserve">ø </w:t>
      </w:r>
      <w:r w:rsidRPr="008D6A40">
        <w:t>diagram)</w:t>
      </w:r>
    </w:p>
    <w:p w:rsidR="00834204" w:rsidRPr="008D6A40" w:rsidRDefault="00834204" w:rsidP="00A34B84">
      <w:pPr>
        <w:numPr>
          <w:ilvl w:val="0"/>
          <w:numId w:val="8"/>
        </w:numPr>
        <w:spacing w:before="120"/>
        <w:jc w:val="both"/>
      </w:pPr>
      <w:r w:rsidRPr="008D6A40">
        <w:t>Time and cross sections</w:t>
      </w:r>
    </w:p>
    <w:p w:rsidR="00834204" w:rsidRPr="008D6A40" w:rsidRDefault="00834204" w:rsidP="00834204">
      <w:pPr>
        <w:tabs>
          <w:tab w:val="num" w:pos="0"/>
        </w:tabs>
        <w:jc w:val="center"/>
        <w:rPr>
          <w:b/>
        </w:rPr>
      </w:pPr>
    </w:p>
    <w:p w:rsidR="00834204" w:rsidRPr="008D6A40" w:rsidRDefault="00834204" w:rsidP="00834204">
      <w:pPr>
        <w:tabs>
          <w:tab w:val="num" w:pos="0"/>
        </w:tabs>
        <w:jc w:val="center"/>
        <w:rPr>
          <w:b/>
        </w:rPr>
      </w:pPr>
    </w:p>
    <w:p w:rsidR="00834204" w:rsidRPr="008D6A40" w:rsidRDefault="00834204" w:rsidP="00834204">
      <w:pPr>
        <w:tabs>
          <w:tab w:val="num" w:pos="0"/>
        </w:tabs>
        <w:jc w:val="center"/>
        <w:rPr>
          <w:b/>
          <w:sz w:val="28"/>
          <w:szCs w:val="28"/>
        </w:rPr>
      </w:pPr>
      <w:r w:rsidRPr="008D6A40">
        <w:rPr>
          <w:b/>
          <w:sz w:val="28"/>
          <w:szCs w:val="28"/>
        </w:rPr>
        <w:t>AS-517</w:t>
      </w:r>
      <w:r w:rsidRPr="008D6A40">
        <w:rPr>
          <w:sz w:val="28"/>
          <w:szCs w:val="28"/>
        </w:rPr>
        <w:t xml:space="preserve">:  </w:t>
      </w:r>
      <w:r w:rsidRPr="008D6A40">
        <w:rPr>
          <w:b/>
          <w:sz w:val="28"/>
          <w:szCs w:val="28"/>
        </w:rPr>
        <w:t>Part B: Satellite Meteorology</w:t>
      </w:r>
    </w:p>
    <w:p w:rsidR="00834204" w:rsidRPr="008D6A40" w:rsidRDefault="00834204" w:rsidP="00834204">
      <w:pPr>
        <w:tabs>
          <w:tab w:val="num" w:pos="0"/>
        </w:tabs>
        <w:jc w:val="center"/>
      </w:pPr>
    </w:p>
    <w:p w:rsidR="00834204" w:rsidRDefault="00834204" w:rsidP="00834204">
      <w:r>
        <w:t>Analysis of satellite derived products:</w:t>
      </w:r>
    </w:p>
    <w:p w:rsidR="00834204" w:rsidRDefault="00834204" w:rsidP="00A34B84">
      <w:pPr>
        <w:pStyle w:val="ListParagraph"/>
        <w:numPr>
          <w:ilvl w:val="0"/>
          <w:numId w:val="17"/>
        </w:numPr>
        <w:rPr>
          <w:rFonts w:ascii="Times New Roman" w:hAnsi="Times New Roman"/>
          <w:sz w:val="24"/>
          <w:szCs w:val="24"/>
        </w:rPr>
      </w:pPr>
      <w:r w:rsidRPr="00427480">
        <w:rPr>
          <w:rFonts w:ascii="Times New Roman" w:hAnsi="Times New Roman"/>
          <w:sz w:val="24"/>
          <w:szCs w:val="24"/>
        </w:rPr>
        <w:t>Cloud characteristics</w:t>
      </w:r>
      <w:r>
        <w:rPr>
          <w:rFonts w:ascii="Times New Roman" w:hAnsi="Times New Roman"/>
          <w:sz w:val="24"/>
          <w:szCs w:val="24"/>
        </w:rPr>
        <w:t xml:space="preserve"> </w:t>
      </w:r>
    </w:p>
    <w:p w:rsidR="00834204" w:rsidRDefault="00834204" w:rsidP="00A34B84">
      <w:pPr>
        <w:pStyle w:val="ListParagraph"/>
        <w:numPr>
          <w:ilvl w:val="0"/>
          <w:numId w:val="17"/>
        </w:numPr>
        <w:rPr>
          <w:rFonts w:ascii="Times New Roman" w:hAnsi="Times New Roman"/>
          <w:sz w:val="24"/>
          <w:szCs w:val="24"/>
        </w:rPr>
      </w:pPr>
      <w:r>
        <w:rPr>
          <w:rFonts w:ascii="Times New Roman" w:hAnsi="Times New Roman"/>
          <w:sz w:val="24"/>
          <w:szCs w:val="24"/>
        </w:rPr>
        <w:t>Sea Surface Winds – Cyclones</w:t>
      </w:r>
    </w:p>
    <w:p w:rsidR="00834204" w:rsidRDefault="00834204" w:rsidP="00A34B84">
      <w:pPr>
        <w:pStyle w:val="ListParagraph"/>
        <w:numPr>
          <w:ilvl w:val="0"/>
          <w:numId w:val="17"/>
        </w:numPr>
        <w:rPr>
          <w:rFonts w:ascii="Times New Roman" w:hAnsi="Times New Roman"/>
          <w:sz w:val="24"/>
          <w:szCs w:val="24"/>
        </w:rPr>
      </w:pPr>
      <w:r>
        <w:rPr>
          <w:rFonts w:ascii="Times New Roman" w:hAnsi="Times New Roman"/>
          <w:sz w:val="24"/>
          <w:szCs w:val="24"/>
        </w:rPr>
        <w:t>Dvorak Technique - Cyclones</w:t>
      </w:r>
    </w:p>
    <w:p w:rsidR="00834204" w:rsidRDefault="00834204" w:rsidP="00A34B84">
      <w:pPr>
        <w:pStyle w:val="ListParagraph"/>
        <w:numPr>
          <w:ilvl w:val="0"/>
          <w:numId w:val="17"/>
        </w:numPr>
        <w:rPr>
          <w:rFonts w:ascii="Times New Roman" w:hAnsi="Times New Roman"/>
          <w:sz w:val="24"/>
          <w:szCs w:val="24"/>
        </w:rPr>
      </w:pPr>
      <w:r>
        <w:rPr>
          <w:rFonts w:ascii="Times New Roman" w:hAnsi="Times New Roman"/>
          <w:sz w:val="24"/>
          <w:szCs w:val="24"/>
        </w:rPr>
        <w:t>Rainfall analysis</w:t>
      </w:r>
    </w:p>
    <w:p w:rsidR="00834204" w:rsidRDefault="00834204" w:rsidP="00A34B84">
      <w:pPr>
        <w:pStyle w:val="ListParagraph"/>
        <w:numPr>
          <w:ilvl w:val="0"/>
          <w:numId w:val="17"/>
        </w:numPr>
        <w:rPr>
          <w:rFonts w:ascii="Times New Roman" w:hAnsi="Times New Roman"/>
          <w:sz w:val="24"/>
          <w:szCs w:val="24"/>
        </w:rPr>
      </w:pPr>
      <w:r w:rsidRPr="00F646C8">
        <w:rPr>
          <w:rFonts w:ascii="Times New Roman" w:hAnsi="Times New Roman"/>
          <w:sz w:val="24"/>
          <w:szCs w:val="24"/>
        </w:rPr>
        <w:t xml:space="preserve">NDVI - </w:t>
      </w:r>
      <w:proofErr w:type="spellStart"/>
      <w:r w:rsidRPr="00F646C8">
        <w:rPr>
          <w:rFonts w:ascii="Times New Roman" w:hAnsi="Times New Roman"/>
          <w:sz w:val="24"/>
          <w:szCs w:val="24"/>
        </w:rPr>
        <w:t>Agromet</w:t>
      </w:r>
      <w:proofErr w:type="spellEnd"/>
      <w:r w:rsidRPr="00F646C8">
        <w:rPr>
          <w:rFonts w:ascii="Times New Roman" w:hAnsi="Times New Roman"/>
          <w:sz w:val="24"/>
          <w:szCs w:val="24"/>
        </w:rPr>
        <w:t xml:space="preserve"> applications </w:t>
      </w:r>
    </w:p>
    <w:p w:rsidR="00834204" w:rsidRPr="00F646C8" w:rsidRDefault="00834204" w:rsidP="00A34B84">
      <w:pPr>
        <w:pStyle w:val="ListParagraph"/>
        <w:numPr>
          <w:ilvl w:val="0"/>
          <w:numId w:val="17"/>
        </w:numPr>
        <w:rPr>
          <w:rFonts w:ascii="Times New Roman" w:hAnsi="Times New Roman"/>
          <w:sz w:val="24"/>
          <w:szCs w:val="24"/>
        </w:rPr>
      </w:pPr>
      <w:r w:rsidRPr="00F646C8">
        <w:rPr>
          <w:rFonts w:ascii="Times New Roman" w:hAnsi="Times New Roman"/>
          <w:sz w:val="24"/>
          <w:szCs w:val="24"/>
        </w:rPr>
        <w:t>Air - sea fluxes</w:t>
      </w:r>
    </w:p>
    <w:p w:rsidR="00834204" w:rsidRDefault="00834204" w:rsidP="00834204">
      <w:pPr>
        <w:jc w:val="center"/>
        <w:rPr>
          <w:b/>
          <w:sz w:val="28"/>
          <w:szCs w:val="28"/>
        </w:rPr>
      </w:pPr>
    </w:p>
    <w:p w:rsidR="00834204" w:rsidRDefault="00834204" w:rsidP="00834204">
      <w:pPr>
        <w:jc w:val="center"/>
        <w:rPr>
          <w:b/>
          <w:sz w:val="28"/>
          <w:szCs w:val="28"/>
        </w:rPr>
      </w:pPr>
    </w:p>
    <w:p w:rsidR="00834204" w:rsidRDefault="00834204" w:rsidP="00834204">
      <w:pPr>
        <w:jc w:val="center"/>
        <w:rPr>
          <w:b/>
          <w:sz w:val="28"/>
          <w:szCs w:val="28"/>
        </w:rPr>
      </w:pPr>
    </w:p>
    <w:p w:rsidR="00834204" w:rsidRDefault="00834204" w:rsidP="00834204">
      <w:pPr>
        <w:jc w:val="center"/>
        <w:rPr>
          <w:b/>
          <w:sz w:val="28"/>
          <w:szCs w:val="28"/>
        </w:rPr>
      </w:pPr>
    </w:p>
    <w:p w:rsidR="00834204" w:rsidRDefault="00834204" w:rsidP="00834204">
      <w:pPr>
        <w:jc w:val="center"/>
        <w:rPr>
          <w:b/>
          <w:sz w:val="28"/>
          <w:szCs w:val="28"/>
        </w:rPr>
      </w:pPr>
    </w:p>
    <w:p w:rsidR="00834204" w:rsidRDefault="00834204" w:rsidP="00834204">
      <w:pPr>
        <w:jc w:val="center"/>
        <w:rPr>
          <w:b/>
          <w:sz w:val="28"/>
          <w:szCs w:val="28"/>
        </w:rPr>
      </w:pPr>
    </w:p>
    <w:p w:rsidR="00834204" w:rsidRDefault="00834204" w:rsidP="00834204">
      <w:pPr>
        <w:jc w:val="center"/>
        <w:rPr>
          <w:b/>
          <w:sz w:val="28"/>
          <w:szCs w:val="28"/>
        </w:rPr>
      </w:pPr>
    </w:p>
    <w:p w:rsidR="00834204" w:rsidRDefault="00834204" w:rsidP="00834204">
      <w:pPr>
        <w:jc w:val="center"/>
        <w:rPr>
          <w:b/>
          <w:sz w:val="28"/>
          <w:szCs w:val="28"/>
        </w:rPr>
      </w:pPr>
    </w:p>
    <w:p w:rsidR="00834204" w:rsidRDefault="00834204" w:rsidP="00834204">
      <w:pPr>
        <w:jc w:val="center"/>
        <w:rPr>
          <w:b/>
          <w:sz w:val="28"/>
          <w:szCs w:val="28"/>
        </w:rPr>
      </w:pPr>
    </w:p>
    <w:p w:rsidR="00834204" w:rsidRDefault="00834204" w:rsidP="00834204">
      <w:pPr>
        <w:jc w:val="center"/>
        <w:rPr>
          <w:b/>
          <w:sz w:val="28"/>
          <w:szCs w:val="28"/>
        </w:rPr>
      </w:pPr>
    </w:p>
    <w:p w:rsidR="00834204" w:rsidRDefault="00834204" w:rsidP="00834204">
      <w:pPr>
        <w:jc w:val="center"/>
        <w:rPr>
          <w:b/>
          <w:sz w:val="28"/>
          <w:szCs w:val="28"/>
        </w:rPr>
      </w:pPr>
    </w:p>
    <w:p w:rsidR="00834204" w:rsidRPr="008D6A40" w:rsidRDefault="00834204" w:rsidP="00834204">
      <w:pPr>
        <w:jc w:val="center"/>
        <w:rPr>
          <w:b/>
          <w:sz w:val="28"/>
          <w:szCs w:val="28"/>
        </w:rPr>
      </w:pPr>
      <w:r w:rsidRPr="008D6A40">
        <w:rPr>
          <w:b/>
          <w:sz w:val="28"/>
          <w:szCs w:val="28"/>
        </w:rPr>
        <w:lastRenderedPageBreak/>
        <w:t>AS-518 Part-A: Numerical Weather Prediction</w:t>
      </w:r>
    </w:p>
    <w:p w:rsidR="00834204" w:rsidRPr="008D6A40" w:rsidRDefault="00834204" w:rsidP="00834204">
      <w:pPr>
        <w:jc w:val="center"/>
      </w:pPr>
    </w:p>
    <w:p w:rsidR="00834204" w:rsidRPr="008D6A40" w:rsidRDefault="00834204" w:rsidP="00A34B84">
      <w:pPr>
        <w:numPr>
          <w:ilvl w:val="0"/>
          <w:numId w:val="10"/>
        </w:numPr>
        <w:spacing w:line="360" w:lineRule="auto"/>
      </w:pPr>
      <w:r w:rsidRPr="008D6A40">
        <w:t xml:space="preserve">Computation of </w:t>
      </w:r>
      <w:proofErr w:type="spellStart"/>
      <w:r w:rsidRPr="008D6A40">
        <w:t>vorticity</w:t>
      </w:r>
      <w:proofErr w:type="spellEnd"/>
      <w:r w:rsidRPr="008D6A40">
        <w:t xml:space="preserve"> using </w:t>
      </w:r>
      <w:proofErr w:type="spellStart"/>
      <w:r w:rsidRPr="008D6A40">
        <w:t>geopotential</w:t>
      </w:r>
      <w:proofErr w:type="spellEnd"/>
      <w:r w:rsidRPr="008D6A40">
        <w:t xml:space="preserve"> height</w:t>
      </w:r>
    </w:p>
    <w:p w:rsidR="00834204" w:rsidRPr="008D6A40" w:rsidRDefault="00834204" w:rsidP="00A34B84">
      <w:pPr>
        <w:numPr>
          <w:ilvl w:val="0"/>
          <w:numId w:val="10"/>
        </w:numPr>
        <w:spacing w:line="360" w:lineRule="auto"/>
      </w:pPr>
      <w:r w:rsidRPr="008D6A40">
        <w:t xml:space="preserve">Solution of </w:t>
      </w:r>
      <w:proofErr w:type="spellStart"/>
      <w:r w:rsidRPr="008D6A40">
        <w:t>Laplacian</w:t>
      </w:r>
      <w:proofErr w:type="spellEnd"/>
    </w:p>
    <w:p w:rsidR="00834204" w:rsidRPr="008D6A40" w:rsidRDefault="00834204" w:rsidP="00A34B84">
      <w:pPr>
        <w:numPr>
          <w:ilvl w:val="0"/>
          <w:numId w:val="10"/>
        </w:numPr>
        <w:spacing w:line="360" w:lineRule="auto"/>
      </w:pPr>
      <w:r w:rsidRPr="008D6A40">
        <w:t xml:space="preserve">Solution of </w:t>
      </w:r>
      <w:proofErr w:type="spellStart"/>
      <w:r w:rsidRPr="008D6A40">
        <w:t>Jacobian</w:t>
      </w:r>
      <w:proofErr w:type="spellEnd"/>
    </w:p>
    <w:p w:rsidR="00834204" w:rsidRPr="008D6A40" w:rsidRDefault="00834204" w:rsidP="00A34B84">
      <w:pPr>
        <w:numPr>
          <w:ilvl w:val="0"/>
          <w:numId w:val="10"/>
        </w:numPr>
        <w:spacing w:line="360" w:lineRule="auto"/>
      </w:pPr>
      <w:proofErr w:type="spellStart"/>
      <w:r w:rsidRPr="008D6A40">
        <w:t>Barotropic</w:t>
      </w:r>
      <w:proofErr w:type="spellEnd"/>
      <w:r w:rsidRPr="008D6A40">
        <w:t xml:space="preserve"> model </w:t>
      </w:r>
    </w:p>
    <w:p w:rsidR="00834204" w:rsidRPr="008D6A40" w:rsidRDefault="00834204" w:rsidP="00A34B84">
      <w:pPr>
        <w:numPr>
          <w:ilvl w:val="0"/>
          <w:numId w:val="10"/>
        </w:numPr>
        <w:spacing w:line="360" w:lineRule="auto"/>
      </w:pPr>
      <w:r w:rsidRPr="008D6A40">
        <w:t>Computation of surface fluxes</w:t>
      </w:r>
    </w:p>
    <w:p w:rsidR="00834204" w:rsidRPr="008D6A40" w:rsidRDefault="00834204" w:rsidP="00A34B84">
      <w:pPr>
        <w:numPr>
          <w:ilvl w:val="0"/>
          <w:numId w:val="10"/>
        </w:numPr>
        <w:spacing w:line="360" w:lineRule="auto"/>
      </w:pPr>
      <w:r w:rsidRPr="008D6A40">
        <w:t>Numerical computation of LCL</w:t>
      </w:r>
    </w:p>
    <w:p w:rsidR="00834204" w:rsidRPr="008D6A40" w:rsidRDefault="00834204" w:rsidP="00A34B84">
      <w:pPr>
        <w:numPr>
          <w:ilvl w:val="0"/>
          <w:numId w:val="10"/>
        </w:numPr>
        <w:spacing w:line="360" w:lineRule="auto"/>
      </w:pPr>
      <w:r w:rsidRPr="008D6A40">
        <w:t>Numerical computation of moist adiabat</w:t>
      </w:r>
    </w:p>
    <w:p w:rsidR="00834204" w:rsidRPr="008D6A40" w:rsidRDefault="00834204" w:rsidP="00A34B84">
      <w:pPr>
        <w:numPr>
          <w:ilvl w:val="0"/>
          <w:numId w:val="10"/>
        </w:numPr>
        <w:spacing w:line="360" w:lineRule="auto"/>
      </w:pPr>
      <w:r w:rsidRPr="008D6A40">
        <w:t>Computation of heating rates-</w:t>
      </w:r>
      <w:proofErr w:type="spellStart"/>
      <w:r w:rsidRPr="008D6A40">
        <w:t>Kuo</w:t>
      </w:r>
      <w:proofErr w:type="spellEnd"/>
      <w:r w:rsidRPr="008D6A40">
        <w:t xml:space="preserve"> scheme</w:t>
      </w:r>
    </w:p>
    <w:p w:rsidR="00834204" w:rsidRPr="008D6A40" w:rsidRDefault="00834204" w:rsidP="00A34B84">
      <w:pPr>
        <w:numPr>
          <w:ilvl w:val="0"/>
          <w:numId w:val="10"/>
        </w:numPr>
        <w:spacing w:line="360" w:lineRule="auto"/>
      </w:pPr>
      <w:proofErr w:type="spellStart"/>
      <w:r w:rsidRPr="008D6A40">
        <w:t>Barotropic</w:t>
      </w:r>
      <w:proofErr w:type="spellEnd"/>
      <w:r w:rsidRPr="008D6A40">
        <w:t xml:space="preserve"> instability</w:t>
      </w:r>
    </w:p>
    <w:p w:rsidR="00834204" w:rsidRPr="008D6A40" w:rsidRDefault="00834204" w:rsidP="00A34B84">
      <w:pPr>
        <w:numPr>
          <w:ilvl w:val="0"/>
          <w:numId w:val="10"/>
        </w:numPr>
        <w:spacing w:line="360" w:lineRule="auto"/>
      </w:pPr>
      <w:proofErr w:type="spellStart"/>
      <w:r w:rsidRPr="008D6A40">
        <w:t>Baroclinic</w:t>
      </w:r>
      <w:proofErr w:type="spellEnd"/>
      <w:r w:rsidRPr="008D6A40">
        <w:t xml:space="preserve"> instability</w:t>
      </w:r>
    </w:p>
    <w:p w:rsidR="00834204" w:rsidRPr="008D6A40" w:rsidRDefault="00834204" w:rsidP="00834204">
      <w:pPr>
        <w:rPr>
          <w:b/>
        </w:rPr>
      </w:pPr>
    </w:p>
    <w:p w:rsidR="00834204" w:rsidRPr="008D6A40" w:rsidRDefault="00834204" w:rsidP="00834204">
      <w:pPr>
        <w:jc w:val="center"/>
        <w:rPr>
          <w:b/>
        </w:rPr>
      </w:pPr>
      <w:r w:rsidRPr="008D6A40">
        <w:rPr>
          <w:b/>
          <w:sz w:val="28"/>
          <w:szCs w:val="28"/>
        </w:rPr>
        <w:t>AS-518 Part-B:  Agricultural Meteorology Computations</w:t>
      </w:r>
    </w:p>
    <w:p w:rsidR="00834204" w:rsidRPr="008D6A40" w:rsidRDefault="00834204" w:rsidP="00834204">
      <w:pPr>
        <w:rPr>
          <w:b/>
        </w:rPr>
      </w:pPr>
    </w:p>
    <w:p w:rsidR="00834204" w:rsidRPr="008D6A40" w:rsidRDefault="00834204" w:rsidP="00A34B84">
      <w:pPr>
        <w:numPr>
          <w:ilvl w:val="0"/>
          <w:numId w:val="12"/>
        </w:numPr>
        <w:spacing w:line="360" w:lineRule="auto"/>
        <w:rPr>
          <w:bCs/>
        </w:rPr>
      </w:pPr>
      <w:r w:rsidRPr="008D6A40">
        <w:rPr>
          <w:bCs/>
        </w:rPr>
        <w:t>Computation of surface fluxes</w:t>
      </w:r>
    </w:p>
    <w:p w:rsidR="00834204" w:rsidRPr="008D6A40" w:rsidRDefault="00834204" w:rsidP="00A34B84">
      <w:pPr>
        <w:numPr>
          <w:ilvl w:val="0"/>
          <w:numId w:val="12"/>
        </w:numPr>
        <w:spacing w:line="360" w:lineRule="auto"/>
        <w:jc w:val="both"/>
        <w:rPr>
          <w:bCs/>
        </w:rPr>
      </w:pPr>
      <w:r w:rsidRPr="008D6A40">
        <w:rPr>
          <w:bCs/>
        </w:rPr>
        <w:t>Evaporation and evapotranspiration; Potential evapotranspiration</w:t>
      </w:r>
    </w:p>
    <w:p w:rsidR="00834204" w:rsidRPr="008D6A40" w:rsidRDefault="00834204" w:rsidP="00A34B84">
      <w:pPr>
        <w:numPr>
          <w:ilvl w:val="0"/>
          <w:numId w:val="12"/>
        </w:numPr>
        <w:spacing w:line="360" w:lineRule="auto"/>
        <w:jc w:val="both"/>
        <w:rPr>
          <w:bCs/>
        </w:rPr>
      </w:pPr>
      <w:r w:rsidRPr="008D6A40">
        <w:rPr>
          <w:bCs/>
        </w:rPr>
        <w:t>Soil temperature profile; Soil temperature gradients and estimation of soil heat flux</w:t>
      </w:r>
    </w:p>
    <w:p w:rsidR="00834204" w:rsidRPr="008D6A40" w:rsidRDefault="00834204" w:rsidP="00A34B84">
      <w:pPr>
        <w:numPr>
          <w:ilvl w:val="0"/>
          <w:numId w:val="12"/>
        </w:numPr>
        <w:spacing w:line="360" w:lineRule="auto"/>
        <w:jc w:val="both"/>
        <w:rPr>
          <w:bCs/>
        </w:rPr>
      </w:pPr>
      <w:r w:rsidRPr="008D6A40">
        <w:rPr>
          <w:bCs/>
        </w:rPr>
        <w:t>Calculation of the bulk density of the soil and soil water holding capacity</w:t>
      </w:r>
    </w:p>
    <w:p w:rsidR="00834204" w:rsidRPr="008D6A40" w:rsidRDefault="00834204" w:rsidP="00A34B84">
      <w:pPr>
        <w:numPr>
          <w:ilvl w:val="0"/>
          <w:numId w:val="12"/>
        </w:numPr>
        <w:spacing w:line="360" w:lineRule="auto"/>
        <w:jc w:val="both"/>
        <w:rPr>
          <w:bCs/>
        </w:rPr>
      </w:pPr>
      <w:r w:rsidRPr="008D6A40">
        <w:rPr>
          <w:bCs/>
        </w:rPr>
        <w:t xml:space="preserve">Computation of water balance – </w:t>
      </w:r>
      <w:proofErr w:type="spellStart"/>
      <w:r w:rsidRPr="008D6A40">
        <w:rPr>
          <w:bCs/>
        </w:rPr>
        <w:t>Thornthwaite</w:t>
      </w:r>
      <w:proofErr w:type="spellEnd"/>
      <w:r w:rsidRPr="008D6A40">
        <w:rPr>
          <w:bCs/>
        </w:rPr>
        <w:t xml:space="preserve"> / FAO models</w:t>
      </w:r>
    </w:p>
    <w:p w:rsidR="00834204" w:rsidRPr="008D6A40" w:rsidRDefault="00834204" w:rsidP="00A34B84">
      <w:pPr>
        <w:numPr>
          <w:ilvl w:val="0"/>
          <w:numId w:val="12"/>
        </w:numPr>
        <w:spacing w:line="360" w:lineRule="auto"/>
        <w:jc w:val="both"/>
        <w:rPr>
          <w:bCs/>
        </w:rPr>
      </w:pPr>
      <w:r w:rsidRPr="008D6A40">
        <w:rPr>
          <w:bCs/>
        </w:rPr>
        <w:t>Daily water balance model – irrigation and Analysis of drought through water budget method</w:t>
      </w:r>
    </w:p>
    <w:p w:rsidR="00834204" w:rsidRPr="008D6A40" w:rsidRDefault="00834204" w:rsidP="00A34B84">
      <w:pPr>
        <w:numPr>
          <w:ilvl w:val="0"/>
          <w:numId w:val="12"/>
        </w:numPr>
        <w:spacing w:line="360" w:lineRule="auto"/>
        <w:jc w:val="both"/>
        <w:rPr>
          <w:bCs/>
        </w:rPr>
      </w:pPr>
      <w:r w:rsidRPr="008D6A40">
        <w:rPr>
          <w:bCs/>
        </w:rPr>
        <w:t>Flood formulae and envelope curves</w:t>
      </w:r>
    </w:p>
    <w:p w:rsidR="00834204" w:rsidRPr="008D6A40" w:rsidRDefault="00834204" w:rsidP="00A34B84">
      <w:pPr>
        <w:numPr>
          <w:ilvl w:val="0"/>
          <w:numId w:val="12"/>
        </w:numPr>
        <w:spacing w:line="360" w:lineRule="auto"/>
        <w:jc w:val="both"/>
        <w:rPr>
          <w:bCs/>
          <w:lang w:val="pt-BR"/>
        </w:rPr>
      </w:pPr>
      <w:r w:rsidRPr="008D6A40">
        <w:rPr>
          <w:bCs/>
        </w:rPr>
        <w:t>Length of Growing periods- Crop performance</w:t>
      </w:r>
    </w:p>
    <w:p w:rsidR="00834204" w:rsidRPr="008D6A40" w:rsidRDefault="00834204" w:rsidP="00A34B84">
      <w:pPr>
        <w:numPr>
          <w:ilvl w:val="0"/>
          <w:numId w:val="12"/>
        </w:numPr>
        <w:spacing w:line="360" w:lineRule="auto"/>
        <w:jc w:val="both"/>
        <w:rPr>
          <w:bCs/>
          <w:lang w:val="pt-BR"/>
        </w:rPr>
      </w:pPr>
      <w:r w:rsidRPr="008D6A40">
        <w:rPr>
          <w:bCs/>
        </w:rPr>
        <w:t>Net radiation –Energy balance components</w:t>
      </w:r>
    </w:p>
    <w:p w:rsidR="00834204" w:rsidRPr="008D6A40" w:rsidRDefault="00834204" w:rsidP="00A34B84">
      <w:pPr>
        <w:numPr>
          <w:ilvl w:val="0"/>
          <w:numId w:val="12"/>
        </w:numPr>
        <w:spacing w:line="360" w:lineRule="auto"/>
        <w:jc w:val="both"/>
        <w:rPr>
          <w:bCs/>
          <w:lang w:val="pt-BR"/>
        </w:rPr>
      </w:pPr>
      <w:r w:rsidRPr="008D6A40">
        <w:rPr>
          <w:bCs/>
        </w:rPr>
        <w:t xml:space="preserve">Climatic classification: </w:t>
      </w:r>
      <w:proofErr w:type="spellStart"/>
      <w:r w:rsidRPr="008D6A40">
        <w:rPr>
          <w:bCs/>
        </w:rPr>
        <w:t>Agroclimate</w:t>
      </w:r>
      <w:proofErr w:type="spellEnd"/>
      <w:r w:rsidRPr="008D6A40">
        <w:rPr>
          <w:bCs/>
        </w:rPr>
        <w:t xml:space="preserve"> and agro-ecological zones</w:t>
      </w:r>
    </w:p>
    <w:p w:rsidR="00834204" w:rsidRPr="0090444A" w:rsidRDefault="00834204" w:rsidP="00A34B84">
      <w:pPr>
        <w:numPr>
          <w:ilvl w:val="0"/>
          <w:numId w:val="12"/>
        </w:numPr>
        <w:spacing w:line="360" w:lineRule="auto"/>
        <w:jc w:val="both"/>
        <w:rPr>
          <w:bCs/>
          <w:lang w:val="pt-BR"/>
        </w:rPr>
      </w:pPr>
      <w:r w:rsidRPr="008D6A40">
        <w:rPr>
          <w:bCs/>
        </w:rPr>
        <w:t xml:space="preserve">Estimation of actual evapotranspiration by soil moisture and </w:t>
      </w:r>
      <w:proofErr w:type="spellStart"/>
      <w:r w:rsidRPr="008D6A40">
        <w:rPr>
          <w:bCs/>
        </w:rPr>
        <w:t>lysimeteric</w:t>
      </w:r>
      <w:proofErr w:type="spellEnd"/>
    </w:p>
    <w:p w:rsidR="00834204" w:rsidRPr="0090444A" w:rsidRDefault="00834204" w:rsidP="00834204">
      <w:pPr>
        <w:spacing w:line="360" w:lineRule="auto"/>
        <w:jc w:val="both"/>
        <w:rPr>
          <w:b/>
          <w:bCs/>
          <w:sz w:val="28"/>
          <w:szCs w:val="28"/>
          <w:lang w:val="pt-BR"/>
        </w:rPr>
      </w:pPr>
      <w:r w:rsidRPr="0090444A">
        <w:rPr>
          <w:b/>
          <w:bCs/>
          <w:sz w:val="28"/>
          <w:szCs w:val="28"/>
        </w:rPr>
        <w:t>AS-519: Viva Voce</w:t>
      </w:r>
    </w:p>
    <w:p w:rsidR="00834204" w:rsidRPr="00826AFB" w:rsidRDefault="00834204" w:rsidP="00834204">
      <w:pPr>
        <w:jc w:val="both"/>
        <w:rPr>
          <w:b/>
          <w:color w:val="000000"/>
          <w:sz w:val="28"/>
          <w:szCs w:val="28"/>
          <w:lang w:val="pt-BR"/>
        </w:rPr>
      </w:pPr>
      <w:r w:rsidRPr="00826AFB">
        <w:rPr>
          <w:b/>
          <w:color w:val="000000"/>
          <w:sz w:val="28"/>
          <w:szCs w:val="28"/>
          <w:lang w:val="pt-BR"/>
        </w:rPr>
        <w:t>III and IV Semesters</w:t>
      </w:r>
    </w:p>
    <w:p w:rsidR="00834204" w:rsidRDefault="00834204" w:rsidP="00834204">
      <w:pPr>
        <w:jc w:val="both"/>
        <w:rPr>
          <w:b/>
          <w:color w:val="000000"/>
          <w:sz w:val="28"/>
          <w:szCs w:val="28"/>
          <w:lang w:val="pt-BR"/>
        </w:rPr>
      </w:pPr>
      <w:r>
        <w:rPr>
          <w:b/>
          <w:color w:val="000000"/>
          <w:sz w:val="28"/>
          <w:szCs w:val="28"/>
          <w:lang w:val="pt-BR"/>
        </w:rPr>
        <w:t>A</w:t>
      </w:r>
      <w:r w:rsidRPr="00826AFB">
        <w:rPr>
          <w:b/>
          <w:color w:val="000000"/>
          <w:sz w:val="28"/>
          <w:szCs w:val="28"/>
          <w:lang w:val="pt-BR"/>
        </w:rPr>
        <w:t>S-520: Internship</w:t>
      </w:r>
      <w:r>
        <w:rPr>
          <w:b/>
          <w:color w:val="000000"/>
          <w:sz w:val="28"/>
          <w:szCs w:val="28"/>
          <w:lang w:val="pt-BR"/>
        </w:rPr>
        <w:t xml:space="preserve">              </w:t>
      </w:r>
    </w:p>
    <w:p w:rsidR="00834204" w:rsidRPr="00826AFB" w:rsidRDefault="00834204" w:rsidP="00834204">
      <w:pPr>
        <w:jc w:val="both"/>
        <w:rPr>
          <w:b/>
          <w:color w:val="000000"/>
          <w:sz w:val="28"/>
          <w:szCs w:val="28"/>
          <w:lang w:val="pt-BR"/>
        </w:rPr>
      </w:pPr>
      <w:r>
        <w:rPr>
          <w:b/>
          <w:color w:val="000000"/>
          <w:sz w:val="28"/>
          <w:szCs w:val="28"/>
          <w:lang w:val="pt-BR"/>
        </w:rPr>
        <w:t>A</w:t>
      </w:r>
      <w:r w:rsidRPr="00826AFB">
        <w:rPr>
          <w:b/>
          <w:color w:val="000000"/>
          <w:sz w:val="28"/>
          <w:szCs w:val="28"/>
          <w:lang w:val="pt-BR"/>
        </w:rPr>
        <w:t>S-521: Dissertation</w:t>
      </w:r>
    </w:p>
    <w:p w:rsidR="00834204" w:rsidRDefault="00834204" w:rsidP="00834204">
      <w:pPr>
        <w:jc w:val="both"/>
        <w:rPr>
          <w:b/>
          <w:color w:val="000000"/>
          <w:sz w:val="28"/>
          <w:szCs w:val="28"/>
          <w:lang w:val="pt-BR"/>
        </w:rPr>
      </w:pPr>
      <w:r>
        <w:rPr>
          <w:b/>
          <w:color w:val="000000"/>
          <w:sz w:val="28"/>
          <w:szCs w:val="28"/>
          <w:lang w:val="pt-BR"/>
        </w:rPr>
        <w:t>A</w:t>
      </w:r>
      <w:r w:rsidRPr="00826AFB">
        <w:rPr>
          <w:b/>
          <w:color w:val="000000"/>
          <w:sz w:val="28"/>
          <w:szCs w:val="28"/>
          <w:lang w:val="pt-BR"/>
        </w:rPr>
        <w:t>S-522: Seminar</w:t>
      </w:r>
      <w:r>
        <w:rPr>
          <w:b/>
          <w:color w:val="000000"/>
          <w:sz w:val="28"/>
          <w:szCs w:val="28"/>
          <w:lang w:val="pt-BR"/>
        </w:rPr>
        <w:t xml:space="preserve">                  </w:t>
      </w:r>
    </w:p>
    <w:p w:rsidR="00834204" w:rsidRDefault="00834204" w:rsidP="00834204">
      <w:pPr>
        <w:jc w:val="both"/>
        <w:rPr>
          <w:b/>
          <w:color w:val="000000"/>
          <w:sz w:val="28"/>
          <w:szCs w:val="28"/>
          <w:lang w:val="pt-BR"/>
        </w:rPr>
      </w:pPr>
      <w:r>
        <w:rPr>
          <w:b/>
          <w:color w:val="000000"/>
          <w:sz w:val="28"/>
          <w:szCs w:val="28"/>
          <w:lang w:val="pt-BR"/>
        </w:rPr>
        <w:t>A</w:t>
      </w:r>
      <w:r w:rsidRPr="00826AFB">
        <w:rPr>
          <w:b/>
          <w:color w:val="000000"/>
          <w:sz w:val="28"/>
          <w:szCs w:val="28"/>
          <w:lang w:val="pt-BR"/>
        </w:rPr>
        <w:t xml:space="preserve">S-523: Viva-voce </w:t>
      </w:r>
    </w:p>
    <w:p w:rsidR="00A34B84" w:rsidRDefault="00A34B84" w:rsidP="00834204">
      <w:pPr>
        <w:jc w:val="center"/>
        <w:rPr>
          <w:b/>
        </w:rPr>
      </w:pPr>
      <w:bookmarkStart w:id="0" w:name="_GoBack"/>
      <w:bookmarkEnd w:id="0"/>
    </w:p>
    <w:sectPr w:rsidR="00A34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imbus Roman No9 L">
    <w:altName w:val="Times New Roman"/>
    <w:charset w:val="00"/>
    <w:family w:val="roman"/>
    <w:pitch w:val="variable"/>
  </w:font>
  <w:font w:name="Nimbus Sans L">
    <w:altName w:val="Arial"/>
    <w:charset w:val="00"/>
    <w:family w:val="auto"/>
    <w:pitch w:val="variable"/>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3"/>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5"/>
    <w:multiLevelType w:val="multilevel"/>
    <w:tmpl w:val="00000005"/>
    <w:name w:val="WW8Num5"/>
    <w:lvl w:ilvl="0">
      <w:start w:val="4"/>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7"/>
    <w:multiLevelType w:val="multilevel"/>
    <w:tmpl w:val="00000007"/>
    <w:name w:val="WW8Num7"/>
    <w:lvl w:ilvl="0">
      <w:start w:val="5"/>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nsid w:val="00000009"/>
    <w:multiLevelType w:val="multilevel"/>
    <w:tmpl w:val="00000009"/>
    <w:name w:val="WW8Num9"/>
    <w:lvl w:ilvl="0">
      <w:start w:val="6"/>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4">
    <w:nsid w:val="0000000A"/>
    <w:multiLevelType w:val="multilevel"/>
    <w:tmpl w:val="84507F86"/>
    <w:name w:val="WW8Num10"/>
    <w:lvl w:ilvl="0">
      <w:start w:val="10"/>
      <w:numFmt w:val="decimal"/>
      <w:lvlText w:val="%1"/>
      <w:lvlJc w:val="left"/>
      <w:pPr>
        <w:tabs>
          <w:tab w:val="num" w:pos="0"/>
        </w:tabs>
        <w:ind w:left="0" w:firstLine="0"/>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nsid w:val="0000000B"/>
    <w:multiLevelType w:val="multilevel"/>
    <w:tmpl w:val="0000000B"/>
    <w:name w:val="WW8Num11"/>
    <w:lvl w:ilvl="0">
      <w:start w:val="7"/>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nsid w:val="0000000D"/>
    <w:multiLevelType w:val="multilevel"/>
    <w:tmpl w:val="0000000D"/>
    <w:name w:val="WW8Num13"/>
    <w:lvl w:ilvl="0">
      <w:start w:val="8"/>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7">
    <w:nsid w:val="05983DC6"/>
    <w:multiLevelType w:val="hybridMultilevel"/>
    <w:tmpl w:val="1CD8F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2B6D37"/>
    <w:multiLevelType w:val="hybridMultilevel"/>
    <w:tmpl w:val="4EF4728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F41862"/>
    <w:multiLevelType w:val="hybridMultilevel"/>
    <w:tmpl w:val="32E6F8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76B7806"/>
    <w:multiLevelType w:val="hybridMultilevel"/>
    <w:tmpl w:val="962231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9EE3933"/>
    <w:multiLevelType w:val="hybridMultilevel"/>
    <w:tmpl w:val="5048441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B242F41"/>
    <w:multiLevelType w:val="hybridMultilevel"/>
    <w:tmpl w:val="12E8C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C665D"/>
    <w:multiLevelType w:val="hybridMultilevel"/>
    <w:tmpl w:val="B7C80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CD0F47"/>
    <w:multiLevelType w:val="hybridMultilevel"/>
    <w:tmpl w:val="A0E2A2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FDE1254"/>
    <w:multiLevelType w:val="hybridMultilevel"/>
    <w:tmpl w:val="AE04685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673B23"/>
    <w:multiLevelType w:val="hybridMultilevel"/>
    <w:tmpl w:val="F60602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734840"/>
    <w:multiLevelType w:val="hybridMultilevel"/>
    <w:tmpl w:val="FD2042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4E75729"/>
    <w:multiLevelType w:val="hybridMultilevel"/>
    <w:tmpl w:val="E6AE4E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5BCF5E84"/>
    <w:multiLevelType w:val="hybridMultilevel"/>
    <w:tmpl w:val="8BA84BF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65967828"/>
    <w:multiLevelType w:val="hybridMultilevel"/>
    <w:tmpl w:val="EDE4DA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B1B372D"/>
    <w:multiLevelType w:val="multilevel"/>
    <w:tmpl w:val="BDEC9D16"/>
    <w:name w:val="WW8Num102"/>
    <w:lvl w:ilvl="0">
      <w:start w:val="10"/>
      <w:numFmt w:val="decimal"/>
      <w:lvlText w:val="%1"/>
      <w:lvlJc w:val="left"/>
      <w:pPr>
        <w:tabs>
          <w:tab w:val="num" w:pos="0"/>
        </w:tabs>
        <w:ind w:left="0" w:firstLine="0"/>
      </w:pPr>
      <w:rPr>
        <w:rFonts w:hint="default"/>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2">
    <w:nsid w:val="6CDF01AF"/>
    <w:multiLevelType w:val="hybridMultilevel"/>
    <w:tmpl w:val="7ED66DE2"/>
    <w:lvl w:ilvl="0" w:tplc="FFFFFFFF">
      <w:start w:val="1"/>
      <w:numFmt w:val="decimal"/>
      <w:lvlText w:val="%1."/>
      <w:lvlJc w:val="left"/>
      <w:pPr>
        <w:tabs>
          <w:tab w:val="num" w:pos="1080"/>
        </w:tabs>
        <w:ind w:left="108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4287504"/>
    <w:multiLevelType w:val="hybridMultilevel"/>
    <w:tmpl w:val="F59AD9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6E3682"/>
    <w:multiLevelType w:val="hybridMultilevel"/>
    <w:tmpl w:val="9FC84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22"/>
  </w:num>
  <w:num w:numId="3">
    <w:abstractNumId w:val="17"/>
  </w:num>
  <w:num w:numId="4">
    <w:abstractNumId w:val="11"/>
  </w:num>
  <w:num w:numId="5">
    <w:abstractNumId w:val="14"/>
  </w:num>
  <w:num w:numId="6">
    <w:abstractNumId w:val="13"/>
  </w:num>
  <w:num w:numId="7">
    <w:abstractNumId w:val="24"/>
  </w:num>
  <w:num w:numId="8">
    <w:abstractNumId w:val="16"/>
  </w:num>
  <w:num w:numId="9">
    <w:abstractNumId w:val="9"/>
  </w:num>
  <w:num w:numId="10">
    <w:abstractNumId w:val="23"/>
  </w:num>
  <w:num w:numId="11">
    <w:abstractNumId w:val="12"/>
  </w:num>
  <w:num w:numId="12">
    <w:abstractNumId w:val="7"/>
  </w:num>
  <w:num w:numId="13">
    <w:abstractNumId w:val="8"/>
  </w:num>
  <w:num w:numId="14">
    <w:abstractNumId w:val="10"/>
  </w:num>
  <w:num w:numId="15">
    <w:abstractNumId w:val="20"/>
  </w:num>
  <w:num w:numId="16">
    <w:abstractNumId w:val="19"/>
  </w:num>
  <w:num w:numId="17">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204"/>
    <w:rsid w:val="004429A3"/>
    <w:rsid w:val="00834204"/>
    <w:rsid w:val="00A34B84"/>
    <w:rsid w:val="00DF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04"/>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8342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342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34204"/>
    <w:pPr>
      <w:keepNext/>
      <w:jc w:val="both"/>
      <w:outlineLvl w:val="2"/>
    </w:pPr>
    <w:rPr>
      <w:b/>
      <w:bCs/>
      <w:sz w:val="28"/>
      <w:u w:val="single"/>
    </w:rPr>
  </w:style>
  <w:style w:type="paragraph" w:styleId="Heading4">
    <w:name w:val="heading 4"/>
    <w:basedOn w:val="Normal"/>
    <w:next w:val="Normal"/>
    <w:link w:val="Heading4Char"/>
    <w:qFormat/>
    <w:rsid w:val="00834204"/>
    <w:pPr>
      <w:keepNext/>
      <w:spacing w:before="240" w:after="60"/>
      <w:outlineLvl w:val="3"/>
    </w:pPr>
    <w:rPr>
      <w:b/>
      <w:bCs/>
      <w:sz w:val="28"/>
      <w:szCs w:val="28"/>
      <w:lang w:val="en-US"/>
    </w:rPr>
  </w:style>
  <w:style w:type="paragraph" w:styleId="Heading6">
    <w:name w:val="heading 6"/>
    <w:basedOn w:val="Normal"/>
    <w:next w:val="Normal"/>
    <w:link w:val="Heading6Char"/>
    <w:qFormat/>
    <w:rsid w:val="00834204"/>
    <w:pPr>
      <w:spacing w:before="240" w:after="60"/>
      <w:outlineLvl w:val="5"/>
    </w:pPr>
    <w:rPr>
      <w:b/>
      <w:bCs/>
      <w:sz w:val="22"/>
      <w:szCs w:val="22"/>
    </w:rPr>
  </w:style>
  <w:style w:type="paragraph" w:styleId="Heading8">
    <w:name w:val="heading 8"/>
    <w:basedOn w:val="Normal"/>
    <w:next w:val="Normal"/>
    <w:link w:val="Heading8Char"/>
    <w:qFormat/>
    <w:rsid w:val="0083420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34204"/>
    <w:rPr>
      <w:rFonts w:ascii="Arial" w:eastAsia="Times New Roman" w:hAnsi="Arial" w:cs="Arial"/>
      <w:b/>
      <w:bCs/>
      <w:kern w:val="32"/>
      <w:sz w:val="32"/>
      <w:szCs w:val="32"/>
      <w:lang w:val="en-AU"/>
    </w:rPr>
  </w:style>
  <w:style w:type="character" w:customStyle="1" w:styleId="Heading2Char">
    <w:name w:val="Heading 2 Char"/>
    <w:basedOn w:val="DefaultParagraphFont"/>
    <w:link w:val="Heading2"/>
    <w:rsid w:val="00834204"/>
    <w:rPr>
      <w:rFonts w:ascii="Arial" w:eastAsia="Times New Roman" w:hAnsi="Arial" w:cs="Arial"/>
      <w:b/>
      <w:bCs/>
      <w:i/>
      <w:iCs/>
      <w:sz w:val="28"/>
      <w:szCs w:val="28"/>
      <w:lang w:val="en-AU"/>
    </w:rPr>
  </w:style>
  <w:style w:type="character" w:customStyle="1" w:styleId="Heading3Char">
    <w:name w:val="Heading 3 Char"/>
    <w:basedOn w:val="DefaultParagraphFont"/>
    <w:link w:val="Heading3"/>
    <w:rsid w:val="00834204"/>
    <w:rPr>
      <w:rFonts w:ascii="Times New Roman" w:eastAsia="Times New Roman" w:hAnsi="Times New Roman" w:cs="Times New Roman"/>
      <w:b/>
      <w:bCs/>
      <w:sz w:val="28"/>
      <w:szCs w:val="24"/>
      <w:u w:val="single"/>
      <w:lang w:val="en-AU"/>
    </w:rPr>
  </w:style>
  <w:style w:type="character" w:customStyle="1" w:styleId="Heading4Char">
    <w:name w:val="Heading 4 Char"/>
    <w:basedOn w:val="DefaultParagraphFont"/>
    <w:link w:val="Heading4"/>
    <w:rsid w:val="00834204"/>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834204"/>
    <w:rPr>
      <w:rFonts w:ascii="Times New Roman" w:eastAsia="Times New Roman" w:hAnsi="Times New Roman" w:cs="Times New Roman"/>
      <w:b/>
      <w:bCs/>
      <w:lang w:val="en-AU"/>
    </w:rPr>
  </w:style>
  <w:style w:type="character" w:customStyle="1" w:styleId="Heading8Char">
    <w:name w:val="Heading 8 Char"/>
    <w:basedOn w:val="DefaultParagraphFont"/>
    <w:link w:val="Heading8"/>
    <w:rsid w:val="00834204"/>
    <w:rPr>
      <w:rFonts w:ascii="Times New Roman" w:eastAsia="Times New Roman" w:hAnsi="Times New Roman" w:cs="Times New Roman"/>
      <w:i/>
      <w:iCs/>
      <w:sz w:val="24"/>
      <w:szCs w:val="24"/>
      <w:lang w:val="en-AU"/>
    </w:rPr>
  </w:style>
  <w:style w:type="paragraph" w:styleId="BodyText">
    <w:name w:val="Body Text"/>
    <w:basedOn w:val="Normal"/>
    <w:link w:val="BodyTextChar"/>
    <w:rsid w:val="00834204"/>
    <w:pPr>
      <w:jc w:val="both"/>
    </w:pPr>
  </w:style>
  <w:style w:type="character" w:customStyle="1" w:styleId="BodyTextChar">
    <w:name w:val="Body Text Char"/>
    <w:basedOn w:val="DefaultParagraphFont"/>
    <w:link w:val="BodyText"/>
    <w:rsid w:val="00834204"/>
    <w:rPr>
      <w:rFonts w:ascii="Times New Roman" w:eastAsia="Times New Roman" w:hAnsi="Times New Roman" w:cs="Times New Roman"/>
      <w:sz w:val="24"/>
      <w:szCs w:val="24"/>
      <w:lang w:val="en-AU"/>
    </w:rPr>
  </w:style>
  <w:style w:type="paragraph" w:styleId="PlainText">
    <w:name w:val="Plain Text"/>
    <w:basedOn w:val="Normal"/>
    <w:link w:val="PlainTextChar"/>
    <w:rsid w:val="00834204"/>
    <w:rPr>
      <w:rFonts w:ascii="Courier New" w:hAnsi="Courier New"/>
      <w:sz w:val="20"/>
      <w:szCs w:val="20"/>
      <w:lang w:val="en-US"/>
    </w:rPr>
  </w:style>
  <w:style w:type="character" w:customStyle="1" w:styleId="PlainTextChar">
    <w:name w:val="Plain Text Char"/>
    <w:basedOn w:val="DefaultParagraphFont"/>
    <w:link w:val="PlainText"/>
    <w:rsid w:val="00834204"/>
    <w:rPr>
      <w:rFonts w:ascii="Courier New" w:eastAsia="Times New Roman" w:hAnsi="Courier New" w:cs="Times New Roman"/>
      <w:sz w:val="20"/>
      <w:szCs w:val="20"/>
    </w:rPr>
  </w:style>
  <w:style w:type="paragraph" w:styleId="Title">
    <w:name w:val="Title"/>
    <w:basedOn w:val="Normal"/>
    <w:link w:val="TitleChar"/>
    <w:qFormat/>
    <w:rsid w:val="00834204"/>
    <w:pPr>
      <w:jc w:val="center"/>
    </w:pPr>
    <w:rPr>
      <w:b/>
      <w:sz w:val="20"/>
      <w:szCs w:val="20"/>
      <w:lang w:val="en-US"/>
    </w:rPr>
  </w:style>
  <w:style w:type="character" w:customStyle="1" w:styleId="TitleChar">
    <w:name w:val="Title Char"/>
    <w:basedOn w:val="DefaultParagraphFont"/>
    <w:link w:val="Title"/>
    <w:rsid w:val="00834204"/>
    <w:rPr>
      <w:rFonts w:ascii="Times New Roman" w:eastAsia="Times New Roman" w:hAnsi="Times New Roman" w:cs="Times New Roman"/>
      <w:b/>
      <w:sz w:val="20"/>
      <w:szCs w:val="20"/>
    </w:rPr>
  </w:style>
  <w:style w:type="paragraph" w:styleId="BodyTextIndent">
    <w:name w:val="Body Text Indent"/>
    <w:basedOn w:val="Normal"/>
    <w:link w:val="BodyTextIndentChar"/>
    <w:rsid w:val="00834204"/>
    <w:pPr>
      <w:spacing w:after="120"/>
      <w:ind w:left="360"/>
    </w:pPr>
  </w:style>
  <w:style w:type="character" w:customStyle="1" w:styleId="BodyTextIndentChar">
    <w:name w:val="Body Text Indent Char"/>
    <w:basedOn w:val="DefaultParagraphFont"/>
    <w:link w:val="BodyTextIndent"/>
    <w:rsid w:val="00834204"/>
    <w:rPr>
      <w:rFonts w:ascii="Times New Roman" w:eastAsia="Times New Roman" w:hAnsi="Times New Roman" w:cs="Times New Roman"/>
      <w:sz w:val="24"/>
      <w:szCs w:val="24"/>
      <w:lang w:val="en-AU"/>
    </w:rPr>
  </w:style>
  <w:style w:type="paragraph" w:styleId="Header">
    <w:name w:val="header"/>
    <w:basedOn w:val="Normal"/>
    <w:link w:val="HeaderChar"/>
    <w:rsid w:val="00834204"/>
    <w:pPr>
      <w:tabs>
        <w:tab w:val="center" w:pos="4320"/>
        <w:tab w:val="right" w:pos="8640"/>
      </w:tabs>
    </w:pPr>
  </w:style>
  <w:style w:type="character" w:customStyle="1" w:styleId="HeaderChar">
    <w:name w:val="Header Char"/>
    <w:basedOn w:val="DefaultParagraphFont"/>
    <w:link w:val="Header"/>
    <w:rsid w:val="00834204"/>
    <w:rPr>
      <w:rFonts w:ascii="Times New Roman" w:eastAsia="Times New Roman" w:hAnsi="Times New Roman" w:cs="Times New Roman"/>
      <w:sz w:val="24"/>
      <w:szCs w:val="24"/>
      <w:lang w:val="en-AU"/>
    </w:rPr>
  </w:style>
  <w:style w:type="paragraph" w:styleId="Footer">
    <w:name w:val="footer"/>
    <w:basedOn w:val="Normal"/>
    <w:link w:val="FooterChar"/>
    <w:rsid w:val="00834204"/>
    <w:pPr>
      <w:tabs>
        <w:tab w:val="center" w:pos="4320"/>
        <w:tab w:val="right" w:pos="8640"/>
      </w:tabs>
    </w:pPr>
  </w:style>
  <w:style w:type="character" w:customStyle="1" w:styleId="FooterChar">
    <w:name w:val="Footer Char"/>
    <w:basedOn w:val="DefaultParagraphFont"/>
    <w:link w:val="Footer"/>
    <w:rsid w:val="00834204"/>
    <w:rPr>
      <w:rFonts w:ascii="Times New Roman" w:eastAsia="Times New Roman" w:hAnsi="Times New Roman" w:cs="Times New Roman"/>
      <w:sz w:val="24"/>
      <w:szCs w:val="24"/>
      <w:lang w:val="en-AU"/>
    </w:rPr>
  </w:style>
  <w:style w:type="character" w:styleId="PageNumber">
    <w:name w:val="page number"/>
    <w:basedOn w:val="DefaultParagraphFont"/>
    <w:rsid w:val="00834204"/>
  </w:style>
  <w:style w:type="paragraph" w:styleId="ListParagraph">
    <w:name w:val="List Paragraph"/>
    <w:basedOn w:val="Normal"/>
    <w:uiPriority w:val="34"/>
    <w:qFormat/>
    <w:rsid w:val="00834204"/>
    <w:pPr>
      <w:spacing w:after="200" w:line="276" w:lineRule="auto"/>
      <w:ind w:left="720"/>
      <w:contextualSpacing/>
    </w:pPr>
    <w:rPr>
      <w:rFonts w:ascii="Calibri" w:eastAsia="Calibri" w:hAnsi="Calibri"/>
      <w:sz w:val="22"/>
      <w:szCs w:val="22"/>
      <w:lang w:val="en-US"/>
    </w:rPr>
  </w:style>
  <w:style w:type="paragraph" w:styleId="NormalWeb">
    <w:name w:val="Normal (Web)"/>
    <w:basedOn w:val="Normal"/>
    <w:unhideWhenUsed/>
    <w:rsid w:val="00834204"/>
    <w:pPr>
      <w:spacing w:before="100" w:beforeAutospacing="1" w:after="100" w:afterAutospacing="1"/>
      <w:jc w:val="both"/>
    </w:pPr>
    <w:rPr>
      <w:rFonts w:ascii="Verdana" w:hAnsi="Verdana"/>
      <w:color w:val="000080"/>
      <w:sz w:val="18"/>
      <w:szCs w:val="18"/>
      <w:lang w:val="en-US"/>
    </w:rPr>
  </w:style>
  <w:style w:type="character" w:styleId="HTMLCite">
    <w:name w:val="HTML Cite"/>
    <w:rsid w:val="00834204"/>
    <w:rPr>
      <w:i w:val="0"/>
      <w:iCs w:val="0"/>
      <w:color w:val="008000"/>
    </w:rPr>
  </w:style>
  <w:style w:type="character" w:styleId="Hyperlink">
    <w:name w:val="Hyperlink"/>
    <w:rsid w:val="00834204"/>
    <w:rPr>
      <w:color w:val="0000FF"/>
      <w:u w:val="single"/>
    </w:rPr>
  </w:style>
  <w:style w:type="table" w:styleId="TableGrid">
    <w:name w:val="Table Grid"/>
    <w:basedOn w:val="TableNormal"/>
    <w:rsid w:val="008342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34204"/>
    <w:rPr>
      <w:b/>
      <w:bCs/>
    </w:rPr>
  </w:style>
  <w:style w:type="paragraph" w:styleId="List">
    <w:name w:val="List"/>
    <w:basedOn w:val="BodyText"/>
    <w:semiHidden/>
    <w:rsid w:val="00834204"/>
    <w:pPr>
      <w:widowControl w:val="0"/>
      <w:suppressAutoHyphens/>
      <w:spacing w:after="120"/>
      <w:jc w:val="left"/>
    </w:pPr>
    <w:rPr>
      <w:rFonts w:ascii="Nimbus Roman No9 L" w:eastAsia="Nimbus Sans L" w:hAnsi="Nimbus Roman No9 L" w:cs="Tahoma"/>
      <w:szCs w:val="20"/>
      <w:lang w:val="en-US"/>
    </w:rPr>
  </w:style>
  <w:style w:type="paragraph" w:customStyle="1" w:styleId="Default">
    <w:name w:val="Default"/>
    <w:rsid w:val="00834204"/>
    <w:pPr>
      <w:autoSpaceDE w:val="0"/>
      <w:autoSpaceDN w:val="0"/>
      <w:adjustRightInd w:val="0"/>
      <w:spacing w:after="0" w:line="240" w:lineRule="auto"/>
    </w:pPr>
    <w:rPr>
      <w:rFonts w:ascii="Times New Roman" w:eastAsia="Calibri" w:hAnsi="Times New Roman" w:cs="Times New Roman"/>
      <w:color w:val="000000"/>
      <w:sz w:val="24"/>
      <w:szCs w:val="24"/>
      <w:lang w:bidi="te-IN"/>
    </w:rPr>
  </w:style>
  <w:style w:type="paragraph" w:customStyle="1" w:styleId="topic">
    <w:name w:val="topic"/>
    <w:basedOn w:val="Normal"/>
    <w:rsid w:val="00834204"/>
    <w:pPr>
      <w:spacing w:before="100" w:beforeAutospacing="1" w:after="100" w:afterAutospacing="1"/>
    </w:pPr>
    <w:rPr>
      <w:lang w:val="en-US"/>
    </w:rPr>
  </w:style>
  <w:style w:type="character" w:customStyle="1" w:styleId="topicblue">
    <w:name w:val="topicblue"/>
    <w:basedOn w:val="DefaultParagraphFont"/>
    <w:rsid w:val="00834204"/>
  </w:style>
  <w:style w:type="character" w:customStyle="1" w:styleId="text">
    <w:name w:val="text"/>
    <w:basedOn w:val="DefaultParagraphFont"/>
    <w:rsid w:val="00834204"/>
  </w:style>
  <w:style w:type="paragraph" w:customStyle="1" w:styleId="Style">
    <w:name w:val="Style"/>
    <w:rsid w:val="008342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SubtleEmphasis">
    <w:name w:val="Subtle Emphasis"/>
    <w:qFormat/>
    <w:rsid w:val="00834204"/>
    <w:rPr>
      <w:i/>
      <w:iCs/>
      <w:color w:val="808080"/>
    </w:rPr>
  </w:style>
  <w:style w:type="character" w:customStyle="1" w:styleId="a">
    <w:name w:val="a"/>
    <w:basedOn w:val="DefaultParagraphFont"/>
    <w:rsid w:val="00834204"/>
  </w:style>
  <w:style w:type="paragraph" w:styleId="BalloonText">
    <w:name w:val="Balloon Text"/>
    <w:basedOn w:val="Normal"/>
    <w:link w:val="BalloonTextChar"/>
    <w:rsid w:val="00834204"/>
    <w:rPr>
      <w:rFonts w:ascii="Tahoma" w:hAnsi="Tahoma" w:cs="Tahoma"/>
      <w:sz w:val="16"/>
      <w:szCs w:val="16"/>
    </w:rPr>
  </w:style>
  <w:style w:type="character" w:customStyle="1" w:styleId="BalloonTextChar">
    <w:name w:val="Balloon Text Char"/>
    <w:basedOn w:val="DefaultParagraphFont"/>
    <w:link w:val="BalloonText"/>
    <w:rsid w:val="00834204"/>
    <w:rPr>
      <w:rFonts w:ascii="Tahoma" w:eastAsia="Times New Roman"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204"/>
    <w:pPr>
      <w:spacing w:after="0" w:line="240" w:lineRule="auto"/>
    </w:pPr>
    <w:rPr>
      <w:rFonts w:ascii="Times New Roman" w:eastAsia="Times New Roman" w:hAnsi="Times New Roman" w:cs="Times New Roman"/>
      <w:sz w:val="24"/>
      <w:szCs w:val="24"/>
      <w:lang w:val="en-AU"/>
    </w:rPr>
  </w:style>
  <w:style w:type="paragraph" w:styleId="Heading1">
    <w:name w:val="heading 1"/>
    <w:basedOn w:val="Normal"/>
    <w:next w:val="Normal"/>
    <w:link w:val="Heading1Char"/>
    <w:qFormat/>
    <w:rsid w:val="0083420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342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34204"/>
    <w:pPr>
      <w:keepNext/>
      <w:jc w:val="both"/>
      <w:outlineLvl w:val="2"/>
    </w:pPr>
    <w:rPr>
      <w:b/>
      <w:bCs/>
      <w:sz w:val="28"/>
      <w:u w:val="single"/>
    </w:rPr>
  </w:style>
  <w:style w:type="paragraph" w:styleId="Heading4">
    <w:name w:val="heading 4"/>
    <w:basedOn w:val="Normal"/>
    <w:next w:val="Normal"/>
    <w:link w:val="Heading4Char"/>
    <w:qFormat/>
    <w:rsid w:val="00834204"/>
    <w:pPr>
      <w:keepNext/>
      <w:spacing w:before="240" w:after="60"/>
      <w:outlineLvl w:val="3"/>
    </w:pPr>
    <w:rPr>
      <w:b/>
      <w:bCs/>
      <w:sz w:val="28"/>
      <w:szCs w:val="28"/>
      <w:lang w:val="en-US"/>
    </w:rPr>
  </w:style>
  <w:style w:type="paragraph" w:styleId="Heading6">
    <w:name w:val="heading 6"/>
    <w:basedOn w:val="Normal"/>
    <w:next w:val="Normal"/>
    <w:link w:val="Heading6Char"/>
    <w:qFormat/>
    <w:rsid w:val="00834204"/>
    <w:pPr>
      <w:spacing w:before="240" w:after="60"/>
      <w:outlineLvl w:val="5"/>
    </w:pPr>
    <w:rPr>
      <w:b/>
      <w:bCs/>
      <w:sz w:val="22"/>
      <w:szCs w:val="22"/>
    </w:rPr>
  </w:style>
  <w:style w:type="paragraph" w:styleId="Heading8">
    <w:name w:val="heading 8"/>
    <w:basedOn w:val="Normal"/>
    <w:next w:val="Normal"/>
    <w:link w:val="Heading8Char"/>
    <w:qFormat/>
    <w:rsid w:val="0083420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34204"/>
    <w:rPr>
      <w:rFonts w:ascii="Arial" w:eastAsia="Times New Roman" w:hAnsi="Arial" w:cs="Arial"/>
      <w:b/>
      <w:bCs/>
      <w:kern w:val="32"/>
      <w:sz w:val="32"/>
      <w:szCs w:val="32"/>
      <w:lang w:val="en-AU"/>
    </w:rPr>
  </w:style>
  <w:style w:type="character" w:customStyle="1" w:styleId="Heading2Char">
    <w:name w:val="Heading 2 Char"/>
    <w:basedOn w:val="DefaultParagraphFont"/>
    <w:link w:val="Heading2"/>
    <w:rsid w:val="00834204"/>
    <w:rPr>
      <w:rFonts w:ascii="Arial" w:eastAsia="Times New Roman" w:hAnsi="Arial" w:cs="Arial"/>
      <w:b/>
      <w:bCs/>
      <w:i/>
      <w:iCs/>
      <w:sz w:val="28"/>
      <w:szCs w:val="28"/>
      <w:lang w:val="en-AU"/>
    </w:rPr>
  </w:style>
  <w:style w:type="character" w:customStyle="1" w:styleId="Heading3Char">
    <w:name w:val="Heading 3 Char"/>
    <w:basedOn w:val="DefaultParagraphFont"/>
    <w:link w:val="Heading3"/>
    <w:rsid w:val="00834204"/>
    <w:rPr>
      <w:rFonts w:ascii="Times New Roman" w:eastAsia="Times New Roman" w:hAnsi="Times New Roman" w:cs="Times New Roman"/>
      <w:b/>
      <w:bCs/>
      <w:sz w:val="28"/>
      <w:szCs w:val="24"/>
      <w:u w:val="single"/>
      <w:lang w:val="en-AU"/>
    </w:rPr>
  </w:style>
  <w:style w:type="character" w:customStyle="1" w:styleId="Heading4Char">
    <w:name w:val="Heading 4 Char"/>
    <w:basedOn w:val="DefaultParagraphFont"/>
    <w:link w:val="Heading4"/>
    <w:rsid w:val="00834204"/>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834204"/>
    <w:rPr>
      <w:rFonts w:ascii="Times New Roman" w:eastAsia="Times New Roman" w:hAnsi="Times New Roman" w:cs="Times New Roman"/>
      <w:b/>
      <w:bCs/>
      <w:lang w:val="en-AU"/>
    </w:rPr>
  </w:style>
  <w:style w:type="character" w:customStyle="1" w:styleId="Heading8Char">
    <w:name w:val="Heading 8 Char"/>
    <w:basedOn w:val="DefaultParagraphFont"/>
    <w:link w:val="Heading8"/>
    <w:rsid w:val="00834204"/>
    <w:rPr>
      <w:rFonts w:ascii="Times New Roman" w:eastAsia="Times New Roman" w:hAnsi="Times New Roman" w:cs="Times New Roman"/>
      <w:i/>
      <w:iCs/>
      <w:sz w:val="24"/>
      <w:szCs w:val="24"/>
      <w:lang w:val="en-AU"/>
    </w:rPr>
  </w:style>
  <w:style w:type="paragraph" w:styleId="BodyText">
    <w:name w:val="Body Text"/>
    <w:basedOn w:val="Normal"/>
    <w:link w:val="BodyTextChar"/>
    <w:rsid w:val="00834204"/>
    <w:pPr>
      <w:jc w:val="both"/>
    </w:pPr>
  </w:style>
  <w:style w:type="character" w:customStyle="1" w:styleId="BodyTextChar">
    <w:name w:val="Body Text Char"/>
    <w:basedOn w:val="DefaultParagraphFont"/>
    <w:link w:val="BodyText"/>
    <w:rsid w:val="00834204"/>
    <w:rPr>
      <w:rFonts w:ascii="Times New Roman" w:eastAsia="Times New Roman" w:hAnsi="Times New Roman" w:cs="Times New Roman"/>
      <w:sz w:val="24"/>
      <w:szCs w:val="24"/>
      <w:lang w:val="en-AU"/>
    </w:rPr>
  </w:style>
  <w:style w:type="paragraph" w:styleId="PlainText">
    <w:name w:val="Plain Text"/>
    <w:basedOn w:val="Normal"/>
    <w:link w:val="PlainTextChar"/>
    <w:rsid w:val="00834204"/>
    <w:rPr>
      <w:rFonts w:ascii="Courier New" w:hAnsi="Courier New"/>
      <w:sz w:val="20"/>
      <w:szCs w:val="20"/>
      <w:lang w:val="en-US"/>
    </w:rPr>
  </w:style>
  <w:style w:type="character" w:customStyle="1" w:styleId="PlainTextChar">
    <w:name w:val="Plain Text Char"/>
    <w:basedOn w:val="DefaultParagraphFont"/>
    <w:link w:val="PlainText"/>
    <w:rsid w:val="00834204"/>
    <w:rPr>
      <w:rFonts w:ascii="Courier New" w:eastAsia="Times New Roman" w:hAnsi="Courier New" w:cs="Times New Roman"/>
      <w:sz w:val="20"/>
      <w:szCs w:val="20"/>
    </w:rPr>
  </w:style>
  <w:style w:type="paragraph" w:styleId="Title">
    <w:name w:val="Title"/>
    <w:basedOn w:val="Normal"/>
    <w:link w:val="TitleChar"/>
    <w:qFormat/>
    <w:rsid w:val="00834204"/>
    <w:pPr>
      <w:jc w:val="center"/>
    </w:pPr>
    <w:rPr>
      <w:b/>
      <w:sz w:val="20"/>
      <w:szCs w:val="20"/>
      <w:lang w:val="en-US"/>
    </w:rPr>
  </w:style>
  <w:style w:type="character" w:customStyle="1" w:styleId="TitleChar">
    <w:name w:val="Title Char"/>
    <w:basedOn w:val="DefaultParagraphFont"/>
    <w:link w:val="Title"/>
    <w:rsid w:val="00834204"/>
    <w:rPr>
      <w:rFonts w:ascii="Times New Roman" w:eastAsia="Times New Roman" w:hAnsi="Times New Roman" w:cs="Times New Roman"/>
      <w:b/>
      <w:sz w:val="20"/>
      <w:szCs w:val="20"/>
    </w:rPr>
  </w:style>
  <w:style w:type="paragraph" w:styleId="BodyTextIndent">
    <w:name w:val="Body Text Indent"/>
    <w:basedOn w:val="Normal"/>
    <w:link w:val="BodyTextIndentChar"/>
    <w:rsid w:val="00834204"/>
    <w:pPr>
      <w:spacing w:after="120"/>
      <w:ind w:left="360"/>
    </w:pPr>
  </w:style>
  <w:style w:type="character" w:customStyle="1" w:styleId="BodyTextIndentChar">
    <w:name w:val="Body Text Indent Char"/>
    <w:basedOn w:val="DefaultParagraphFont"/>
    <w:link w:val="BodyTextIndent"/>
    <w:rsid w:val="00834204"/>
    <w:rPr>
      <w:rFonts w:ascii="Times New Roman" w:eastAsia="Times New Roman" w:hAnsi="Times New Roman" w:cs="Times New Roman"/>
      <w:sz w:val="24"/>
      <w:szCs w:val="24"/>
      <w:lang w:val="en-AU"/>
    </w:rPr>
  </w:style>
  <w:style w:type="paragraph" w:styleId="Header">
    <w:name w:val="header"/>
    <w:basedOn w:val="Normal"/>
    <w:link w:val="HeaderChar"/>
    <w:rsid w:val="00834204"/>
    <w:pPr>
      <w:tabs>
        <w:tab w:val="center" w:pos="4320"/>
        <w:tab w:val="right" w:pos="8640"/>
      </w:tabs>
    </w:pPr>
  </w:style>
  <w:style w:type="character" w:customStyle="1" w:styleId="HeaderChar">
    <w:name w:val="Header Char"/>
    <w:basedOn w:val="DefaultParagraphFont"/>
    <w:link w:val="Header"/>
    <w:rsid w:val="00834204"/>
    <w:rPr>
      <w:rFonts w:ascii="Times New Roman" w:eastAsia="Times New Roman" w:hAnsi="Times New Roman" w:cs="Times New Roman"/>
      <w:sz w:val="24"/>
      <w:szCs w:val="24"/>
      <w:lang w:val="en-AU"/>
    </w:rPr>
  </w:style>
  <w:style w:type="paragraph" w:styleId="Footer">
    <w:name w:val="footer"/>
    <w:basedOn w:val="Normal"/>
    <w:link w:val="FooterChar"/>
    <w:rsid w:val="00834204"/>
    <w:pPr>
      <w:tabs>
        <w:tab w:val="center" w:pos="4320"/>
        <w:tab w:val="right" w:pos="8640"/>
      </w:tabs>
    </w:pPr>
  </w:style>
  <w:style w:type="character" w:customStyle="1" w:styleId="FooterChar">
    <w:name w:val="Footer Char"/>
    <w:basedOn w:val="DefaultParagraphFont"/>
    <w:link w:val="Footer"/>
    <w:rsid w:val="00834204"/>
    <w:rPr>
      <w:rFonts w:ascii="Times New Roman" w:eastAsia="Times New Roman" w:hAnsi="Times New Roman" w:cs="Times New Roman"/>
      <w:sz w:val="24"/>
      <w:szCs w:val="24"/>
      <w:lang w:val="en-AU"/>
    </w:rPr>
  </w:style>
  <w:style w:type="character" w:styleId="PageNumber">
    <w:name w:val="page number"/>
    <w:basedOn w:val="DefaultParagraphFont"/>
    <w:rsid w:val="00834204"/>
  </w:style>
  <w:style w:type="paragraph" w:styleId="ListParagraph">
    <w:name w:val="List Paragraph"/>
    <w:basedOn w:val="Normal"/>
    <w:uiPriority w:val="34"/>
    <w:qFormat/>
    <w:rsid w:val="00834204"/>
    <w:pPr>
      <w:spacing w:after="200" w:line="276" w:lineRule="auto"/>
      <w:ind w:left="720"/>
      <w:contextualSpacing/>
    </w:pPr>
    <w:rPr>
      <w:rFonts w:ascii="Calibri" w:eastAsia="Calibri" w:hAnsi="Calibri"/>
      <w:sz w:val="22"/>
      <w:szCs w:val="22"/>
      <w:lang w:val="en-US"/>
    </w:rPr>
  </w:style>
  <w:style w:type="paragraph" w:styleId="NormalWeb">
    <w:name w:val="Normal (Web)"/>
    <w:basedOn w:val="Normal"/>
    <w:unhideWhenUsed/>
    <w:rsid w:val="00834204"/>
    <w:pPr>
      <w:spacing w:before="100" w:beforeAutospacing="1" w:after="100" w:afterAutospacing="1"/>
      <w:jc w:val="both"/>
    </w:pPr>
    <w:rPr>
      <w:rFonts w:ascii="Verdana" w:hAnsi="Verdana"/>
      <w:color w:val="000080"/>
      <w:sz w:val="18"/>
      <w:szCs w:val="18"/>
      <w:lang w:val="en-US"/>
    </w:rPr>
  </w:style>
  <w:style w:type="character" w:styleId="HTMLCite">
    <w:name w:val="HTML Cite"/>
    <w:rsid w:val="00834204"/>
    <w:rPr>
      <w:i w:val="0"/>
      <w:iCs w:val="0"/>
      <w:color w:val="008000"/>
    </w:rPr>
  </w:style>
  <w:style w:type="character" w:styleId="Hyperlink">
    <w:name w:val="Hyperlink"/>
    <w:rsid w:val="00834204"/>
    <w:rPr>
      <w:color w:val="0000FF"/>
      <w:u w:val="single"/>
    </w:rPr>
  </w:style>
  <w:style w:type="table" w:styleId="TableGrid">
    <w:name w:val="Table Grid"/>
    <w:basedOn w:val="TableNormal"/>
    <w:rsid w:val="0083420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834204"/>
    <w:rPr>
      <w:b/>
      <w:bCs/>
    </w:rPr>
  </w:style>
  <w:style w:type="paragraph" w:styleId="List">
    <w:name w:val="List"/>
    <w:basedOn w:val="BodyText"/>
    <w:semiHidden/>
    <w:rsid w:val="00834204"/>
    <w:pPr>
      <w:widowControl w:val="0"/>
      <w:suppressAutoHyphens/>
      <w:spacing w:after="120"/>
      <w:jc w:val="left"/>
    </w:pPr>
    <w:rPr>
      <w:rFonts w:ascii="Nimbus Roman No9 L" w:eastAsia="Nimbus Sans L" w:hAnsi="Nimbus Roman No9 L" w:cs="Tahoma"/>
      <w:szCs w:val="20"/>
      <w:lang w:val="en-US"/>
    </w:rPr>
  </w:style>
  <w:style w:type="paragraph" w:customStyle="1" w:styleId="Default">
    <w:name w:val="Default"/>
    <w:rsid w:val="00834204"/>
    <w:pPr>
      <w:autoSpaceDE w:val="0"/>
      <w:autoSpaceDN w:val="0"/>
      <w:adjustRightInd w:val="0"/>
      <w:spacing w:after="0" w:line="240" w:lineRule="auto"/>
    </w:pPr>
    <w:rPr>
      <w:rFonts w:ascii="Times New Roman" w:eastAsia="Calibri" w:hAnsi="Times New Roman" w:cs="Times New Roman"/>
      <w:color w:val="000000"/>
      <w:sz w:val="24"/>
      <w:szCs w:val="24"/>
      <w:lang w:bidi="te-IN"/>
    </w:rPr>
  </w:style>
  <w:style w:type="paragraph" w:customStyle="1" w:styleId="topic">
    <w:name w:val="topic"/>
    <w:basedOn w:val="Normal"/>
    <w:rsid w:val="00834204"/>
    <w:pPr>
      <w:spacing w:before="100" w:beforeAutospacing="1" w:after="100" w:afterAutospacing="1"/>
    </w:pPr>
    <w:rPr>
      <w:lang w:val="en-US"/>
    </w:rPr>
  </w:style>
  <w:style w:type="character" w:customStyle="1" w:styleId="topicblue">
    <w:name w:val="topicblue"/>
    <w:basedOn w:val="DefaultParagraphFont"/>
    <w:rsid w:val="00834204"/>
  </w:style>
  <w:style w:type="character" w:customStyle="1" w:styleId="text">
    <w:name w:val="text"/>
    <w:basedOn w:val="DefaultParagraphFont"/>
    <w:rsid w:val="00834204"/>
  </w:style>
  <w:style w:type="paragraph" w:customStyle="1" w:styleId="Style">
    <w:name w:val="Style"/>
    <w:rsid w:val="0083420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SubtleEmphasis">
    <w:name w:val="Subtle Emphasis"/>
    <w:qFormat/>
    <w:rsid w:val="00834204"/>
    <w:rPr>
      <w:i/>
      <w:iCs/>
      <w:color w:val="808080"/>
    </w:rPr>
  </w:style>
  <w:style w:type="character" w:customStyle="1" w:styleId="a">
    <w:name w:val="a"/>
    <w:basedOn w:val="DefaultParagraphFont"/>
    <w:rsid w:val="00834204"/>
  </w:style>
  <w:style w:type="paragraph" w:styleId="BalloonText">
    <w:name w:val="Balloon Text"/>
    <w:basedOn w:val="Normal"/>
    <w:link w:val="BalloonTextChar"/>
    <w:rsid w:val="00834204"/>
    <w:rPr>
      <w:rFonts w:ascii="Tahoma" w:hAnsi="Tahoma" w:cs="Tahoma"/>
      <w:sz w:val="16"/>
      <w:szCs w:val="16"/>
    </w:rPr>
  </w:style>
  <w:style w:type="character" w:customStyle="1" w:styleId="BalloonTextChar">
    <w:name w:val="Balloon Text Char"/>
    <w:basedOn w:val="DefaultParagraphFont"/>
    <w:link w:val="BalloonText"/>
    <w:rsid w:val="00834204"/>
    <w:rPr>
      <w:rFonts w:ascii="Tahoma" w:eastAsia="Times New Roman" w:hAnsi="Tahoma" w:cs="Tahoma"/>
      <w:sz w:val="16"/>
      <w:szCs w:val="1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ceanworld.tamu.edu/resources/ocng_textbook/chapter14/chapter14_02.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ceanworld.tamu.edu/resources/ocng_textbook/chapter07/chapter07_01.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5577</Words>
  <Characters>31792</Characters>
  <Application>Microsoft Office Word</Application>
  <DocSecurity>0</DocSecurity>
  <Lines>264</Lines>
  <Paragraphs>74</Paragraphs>
  <ScaleCrop>false</ScaleCrop>
  <Company>Microsoft</Company>
  <LinksUpToDate>false</LinksUpToDate>
  <CharactersWithSpaces>37295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Mahendra nath</dc:creator>
  <cp:lastModifiedBy>Mahendra nath</cp:lastModifiedBy>
  <cp:revision>3</cp:revision>
  <dcterms:created xsi:type="dcterms:W3CDTF">2016-11-10T05:27:00Z</dcterms:created>
  <dcterms:modified xsi:type="dcterms:W3CDTF">2016-11-10T05:37:00Z</dcterms:modified>
</cp:coreProperties>
</file>